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4B" w:rsidRDefault="00176A4B" w:rsidP="00772657">
      <w:pPr>
        <w:ind w:right="-284"/>
        <w:jc w:val="center"/>
        <w:rPr>
          <w:b/>
          <w:sz w:val="28"/>
          <w:szCs w:val="28"/>
          <w:u w:val="single"/>
        </w:rPr>
      </w:pPr>
    </w:p>
    <w:p w:rsidR="00176A4B" w:rsidRDefault="00176A4B" w:rsidP="00772657">
      <w:pPr>
        <w:ind w:right="-284"/>
        <w:jc w:val="center"/>
        <w:rPr>
          <w:b/>
          <w:sz w:val="28"/>
          <w:szCs w:val="28"/>
          <w:u w:val="single"/>
        </w:rPr>
      </w:pPr>
    </w:p>
    <w:p w:rsidR="00176A4B" w:rsidRDefault="00176A4B" w:rsidP="00772657">
      <w:pPr>
        <w:ind w:right="-284"/>
        <w:jc w:val="center"/>
        <w:rPr>
          <w:b/>
          <w:sz w:val="28"/>
          <w:szCs w:val="28"/>
          <w:u w:val="single"/>
        </w:rPr>
      </w:pPr>
    </w:p>
    <w:p w:rsidR="00772657" w:rsidRPr="00EC59D4" w:rsidRDefault="00772657" w:rsidP="00772657">
      <w:pPr>
        <w:ind w:right="-284"/>
        <w:jc w:val="center"/>
        <w:rPr>
          <w:b/>
          <w:sz w:val="28"/>
          <w:szCs w:val="28"/>
          <w:u w:val="single"/>
        </w:rPr>
      </w:pPr>
      <w:r w:rsidRPr="00EC59D4">
        <w:rPr>
          <w:b/>
          <w:sz w:val="28"/>
          <w:szCs w:val="28"/>
          <w:u w:val="single"/>
        </w:rPr>
        <w:t>Ankieta  kandydata  do  Katolickiego  Liceum  Ogólnokształcącego</w:t>
      </w:r>
    </w:p>
    <w:p w:rsidR="00772657" w:rsidRPr="00EC59D4" w:rsidRDefault="00772657" w:rsidP="00772657">
      <w:pPr>
        <w:ind w:right="-284"/>
        <w:jc w:val="center"/>
        <w:rPr>
          <w:b/>
          <w:sz w:val="28"/>
          <w:szCs w:val="28"/>
          <w:u w:val="single"/>
        </w:rPr>
      </w:pPr>
      <w:r w:rsidRPr="00EC59D4">
        <w:rPr>
          <w:b/>
          <w:sz w:val="28"/>
          <w:szCs w:val="28"/>
          <w:u w:val="single"/>
        </w:rPr>
        <w:t>im. św.  Jana  Bosko  w  Sosnowcu</w:t>
      </w:r>
    </w:p>
    <w:p w:rsidR="00772657" w:rsidRPr="00EC59D4" w:rsidRDefault="00772657" w:rsidP="00772657">
      <w:pPr>
        <w:ind w:right="-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dla absolwenta </w:t>
      </w:r>
      <w:proofErr w:type="spellStart"/>
      <w:r>
        <w:rPr>
          <w:b/>
          <w:sz w:val="28"/>
          <w:szCs w:val="28"/>
          <w:u w:val="single"/>
        </w:rPr>
        <w:t>szkoły</w:t>
      </w:r>
      <w:proofErr w:type="spellEnd"/>
      <w:r>
        <w:rPr>
          <w:b/>
          <w:sz w:val="28"/>
          <w:szCs w:val="28"/>
          <w:u w:val="single"/>
        </w:rPr>
        <w:t xml:space="preserve"> podstawowej</w:t>
      </w:r>
    </w:p>
    <w:p w:rsidR="00772657" w:rsidRDefault="00772657" w:rsidP="00772657">
      <w:pPr>
        <w:ind w:right="-567"/>
        <w:rPr>
          <w:sz w:val="32"/>
        </w:rPr>
      </w:pPr>
    </w:p>
    <w:p w:rsidR="00772657" w:rsidRPr="00F91238" w:rsidRDefault="00772657" w:rsidP="00772657"/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3240"/>
        <w:gridCol w:w="1260"/>
        <w:gridCol w:w="1460"/>
        <w:gridCol w:w="180"/>
        <w:gridCol w:w="360"/>
        <w:gridCol w:w="360"/>
        <w:gridCol w:w="360"/>
        <w:gridCol w:w="360"/>
        <w:gridCol w:w="380"/>
        <w:gridCol w:w="160"/>
        <w:gridCol w:w="180"/>
        <w:gridCol w:w="180"/>
        <w:gridCol w:w="200"/>
        <w:gridCol w:w="360"/>
        <w:gridCol w:w="360"/>
        <w:gridCol w:w="340"/>
        <w:gridCol w:w="360"/>
        <w:gridCol w:w="120"/>
      </w:tblGrid>
      <w:tr w:rsidR="00772657" w:rsidRPr="00F91238" w:rsidTr="008A19F7">
        <w:trPr>
          <w:trHeight w:val="157"/>
        </w:trPr>
        <w:tc>
          <w:tcPr>
            <w:tcW w:w="220" w:type="dxa"/>
            <w:vMerge w:val="restart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  <w:jc w:val="right"/>
              <w:rPr>
                <w:w w:val="88"/>
              </w:rPr>
            </w:pPr>
            <w:r w:rsidRPr="00F91238">
              <w:rPr>
                <w:w w:val="88"/>
              </w:rPr>
              <w:t>1.</w:t>
            </w:r>
          </w:p>
        </w:tc>
        <w:tc>
          <w:tcPr>
            <w:tcW w:w="4500" w:type="dxa"/>
            <w:gridSpan w:val="2"/>
            <w:vMerge w:val="restart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  <w:ind w:left="60"/>
              <w:rPr>
                <w:w w:val="74"/>
              </w:rPr>
            </w:pPr>
            <w:r w:rsidRPr="00F91238">
              <w:rPr>
                <w:b/>
                <w:w w:val="74"/>
              </w:rPr>
              <w:t>Nazwisko</w:t>
            </w:r>
            <w:r w:rsidRPr="00F91238">
              <w:rPr>
                <w:w w:val="74"/>
              </w:rPr>
              <w:t>...................................................................................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</w:tr>
      <w:tr w:rsidR="00772657" w:rsidRPr="00F91238" w:rsidTr="008A19F7">
        <w:trPr>
          <w:trHeight w:val="492"/>
        </w:trPr>
        <w:tc>
          <w:tcPr>
            <w:tcW w:w="220" w:type="dxa"/>
            <w:vMerge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240" w:type="dxa"/>
            <w:vMerge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</w:tr>
      <w:tr w:rsidR="00772657" w:rsidRPr="00F91238" w:rsidTr="008A19F7">
        <w:trPr>
          <w:trHeight w:val="408"/>
        </w:trPr>
        <w:tc>
          <w:tcPr>
            <w:tcW w:w="22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  <w:ind w:left="60"/>
              <w:rPr>
                <w:w w:val="74"/>
              </w:rPr>
            </w:pPr>
            <w:r>
              <w:rPr>
                <w:b/>
                <w:w w:val="74"/>
              </w:rPr>
              <w:t xml:space="preserve">Imię </w:t>
            </w:r>
            <w:r w:rsidRPr="00F91238">
              <w:rPr>
                <w:b/>
                <w:w w:val="74"/>
              </w:rPr>
              <w:t>imiona)</w:t>
            </w:r>
            <w:r w:rsidRPr="00F91238">
              <w:rPr>
                <w:w w:val="74"/>
              </w:rPr>
              <w:t>.....................................................................................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72657" w:rsidRPr="00F91238" w:rsidRDefault="00772657" w:rsidP="008A19F7">
            <w:pPr>
              <w:spacing w:line="0" w:lineRule="atLeast"/>
            </w:pPr>
          </w:p>
        </w:tc>
      </w:tr>
      <w:tr w:rsidR="00772657" w:rsidTr="008A19F7">
        <w:trPr>
          <w:trHeight w:val="417"/>
        </w:trPr>
        <w:tc>
          <w:tcPr>
            <w:tcW w:w="22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jc w:val="right"/>
              <w:rPr>
                <w:w w:val="88"/>
              </w:rPr>
            </w:pPr>
            <w:r>
              <w:rPr>
                <w:w w:val="88"/>
              </w:rPr>
              <w:t>2.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ind w:left="60"/>
              <w:rPr>
                <w:w w:val="99"/>
              </w:rPr>
            </w:pPr>
            <w:r>
              <w:rPr>
                <w:b/>
                <w:w w:val="99"/>
              </w:rPr>
              <w:t>Data i miejsce urodzenia</w:t>
            </w:r>
            <w:r>
              <w:rPr>
                <w:w w:val="99"/>
              </w:rPr>
              <w:t>: dzień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ind w:left="40"/>
              <w:rPr>
                <w:w w:val="98"/>
              </w:rPr>
            </w:pPr>
            <w:r>
              <w:rPr>
                <w:w w:val="98"/>
              </w:rPr>
              <w:t>....... miesiąc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jc w:val="right"/>
              <w:rPr>
                <w:w w:val="99"/>
              </w:rPr>
            </w:pPr>
            <w:r>
              <w:rPr>
                <w:w w:val="99"/>
              </w:rPr>
              <w:t>........................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jc w:val="right"/>
              <w:rPr>
                <w:w w:val="88"/>
              </w:rPr>
            </w:pPr>
            <w:r>
              <w:rPr>
                <w:w w:val="88"/>
              </w:rPr>
              <w:t>...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ind w:left="100"/>
              <w:rPr>
                <w:w w:val="80"/>
              </w:rPr>
            </w:pPr>
            <w:r>
              <w:rPr>
                <w:w w:val="80"/>
              </w:rPr>
              <w:t>rok ..............</w:t>
            </w:r>
          </w:p>
        </w:tc>
        <w:tc>
          <w:tcPr>
            <w:tcW w:w="1460" w:type="dxa"/>
            <w:gridSpan w:val="6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ind w:left="240"/>
              <w:rPr>
                <w:w w:val="72"/>
                <w:sz w:val="1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</w:tr>
      <w:tr w:rsidR="00772657" w:rsidTr="008A19F7">
        <w:trPr>
          <w:trHeight w:val="345"/>
        </w:trPr>
        <w:tc>
          <w:tcPr>
            <w:tcW w:w="22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jc w:val="right"/>
              <w:rPr>
                <w:w w:val="88"/>
              </w:rPr>
            </w:pPr>
            <w:r>
              <w:rPr>
                <w:w w:val="88"/>
              </w:rPr>
              <w:t>3.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ind w:left="60"/>
              <w:rPr>
                <w:w w:val="71"/>
              </w:rPr>
            </w:pPr>
            <w:r>
              <w:rPr>
                <w:b/>
                <w:w w:val="71"/>
              </w:rPr>
              <w:t xml:space="preserve">Obywatelstwo </w:t>
            </w:r>
            <w:r>
              <w:rPr>
                <w:w w:val="71"/>
              </w:rPr>
              <w:t>................................................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ind w:right="350"/>
              <w:jc w:val="right"/>
              <w:rPr>
                <w:b/>
                <w:w w:val="99"/>
              </w:rPr>
            </w:pPr>
            <w:r>
              <w:rPr>
                <w:b/>
                <w:w w:val="99"/>
              </w:rPr>
              <w:t>NR PESEL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</w:tr>
    </w:tbl>
    <w:p w:rsidR="00772657" w:rsidRDefault="00772657" w:rsidP="00772657">
      <w:pPr>
        <w:spacing w:line="151" w:lineRule="exact"/>
      </w:pPr>
    </w:p>
    <w:p w:rsidR="00772657" w:rsidRDefault="00772657" w:rsidP="00772657">
      <w:pPr>
        <w:numPr>
          <w:ilvl w:val="0"/>
          <w:numId w:val="3"/>
        </w:numPr>
        <w:tabs>
          <w:tab w:val="left" w:pos="286"/>
        </w:tabs>
        <w:spacing w:line="0" w:lineRule="atLeast"/>
        <w:ind w:left="360" w:hanging="360"/>
      </w:pPr>
      <w:r>
        <w:rPr>
          <w:b/>
        </w:rPr>
        <w:t xml:space="preserve">Ukończona </w:t>
      </w:r>
      <w:proofErr w:type="spellStart"/>
      <w:r>
        <w:rPr>
          <w:b/>
        </w:rPr>
        <w:t>szkoła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podstawowa</w:t>
      </w:r>
      <w:proofErr w:type="spellEnd"/>
      <w:r>
        <w:rPr>
          <w:b/>
        </w:rPr>
        <w:t>: nazwa, nr i miejscowość</w:t>
      </w:r>
    </w:p>
    <w:p w:rsidR="00772657" w:rsidRDefault="00772657" w:rsidP="00772657">
      <w:pPr>
        <w:spacing w:line="2" w:lineRule="exact"/>
      </w:pPr>
    </w:p>
    <w:p w:rsidR="00772657" w:rsidRDefault="00772657" w:rsidP="00772657">
      <w:pPr>
        <w:spacing w:line="0" w:lineRule="atLeast"/>
        <w:ind w:left="286"/>
      </w:pPr>
      <w:r>
        <w:t>........................................................................................................................................................................</w:t>
      </w:r>
    </w:p>
    <w:p w:rsidR="00772657" w:rsidRDefault="00772657" w:rsidP="00772657">
      <w:pPr>
        <w:spacing w:line="132" w:lineRule="exact"/>
      </w:pPr>
    </w:p>
    <w:p w:rsidR="00772657" w:rsidRDefault="00772657" w:rsidP="00772657">
      <w:pPr>
        <w:spacing w:line="0" w:lineRule="atLeast"/>
        <w:ind w:left="286"/>
      </w:pPr>
      <w:r>
        <w:rPr>
          <w:b/>
        </w:rPr>
        <w:t xml:space="preserve">rejonowa </w:t>
      </w:r>
      <w:proofErr w:type="spellStart"/>
      <w:r>
        <w:rPr>
          <w:b/>
        </w:rPr>
        <w:t>szkoła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podstawowa</w:t>
      </w:r>
      <w:proofErr w:type="spellEnd"/>
      <w:r>
        <w:t>......................................................................................................................</w:t>
      </w:r>
    </w:p>
    <w:p w:rsidR="00772657" w:rsidRDefault="00772657" w:rsidP="00772657">
      <w:pPr>
        <w:spacing w:line="132" w:lineRule="exact"/>
      </w:pPr>
    </w:p>
    <w:p w:rsidR="00772657" w:rsidRDefault="00772657" w:rsidP="00772657">
      <w:pPr>
        <w:numPr>
          <w:ilvl w:val="0"/>
          <w:numId w:val="3"/>
        </w:numPr>
        <w:tabs>
          <w:tab w:val="left" w:pos="286"/>
        </w:tabs>
        <w:spacing w:line="0" w:lineRule="atLeast"/>
        <w:ind w:left="360" w:hanging="360"/>
      </w:pPr>
      <w:r>
        <w:rPr>
          <w:b/>
          <w:u w:val="single"/>
        </w:rPr>
        <w:t>A</w:t>
      </w:r>
      <w:r>
        <w:rPr>
          <w:b/>
          <w:sz w:val="18"/>
          <w:u w:val="single"/>
        </w:rPr>
        <w:t>DRES ZAMELDOWANIA</w:t>
      </w:r>
      <w:r>
        <w:rPr>
          <w:b/>
        </w:rPr>
        <w:t>:</w:t>
      </w:r>
    </w:p>
    <w:p w:rsidR="00772657" w:rsidRDefault="00772657" w:rsidP="00772657">
      <w:pPr>
        <w:spacing w:line="127" w:lineRule="exact"/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1540"/>
        <w:gridCol w:w="1600"/>
        <w:gridCol w:w="2360"/>
        <w:gridCol w:w="2740"/>
      </w:tblGrid>
      <w:tr w:rsidR="00772657" w:rsidTr="008A19F7">
        <w:trPr>
          <w:trHeight w:val="276"/>
        </w:trPr>
        <w:tc>
          <w:tcPr>
            <w:tcW w:w="3400" w:type="dxa"/>
            <w:gridSpan w:val="2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jc w:val="right"/>
              <w:rPr>
                <w:w w:val="79"/>
              </w:rPr>
            </w:pPr>
            <w:r>
              <w:rPr>
                <w:b/>
                <w:w w:val="79"/>
              </w:rPr>
              <w:t xml:space="preserve">miejscowość </w:t>
            </w:r>
            <w:r>
              <w:rPr>
                <w:w w:val="79"/>
              </w:rPr>
              <w:t>.................................................</w:t>
            </w:r>
          </w:p>
        </w:tc>
        <w:tc>
          <w:tcPr>
            <w:tcW w:w="6700" w:type="dxa"/>
            <w:gridSpan w:val="3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jc w:val="right"/>
            </w:pPr>
            <w:r>
              <w:rPr>
                <w:b/>
              </w:rPr>
              <w:t xml:space="preserve">ulica </w:t>
            </w:r>
            <w:r>
              <w:t>......................................................................................</w:t>
            </w:r>
          </w:p>
        </w:tc>
      </w:tr>
      <w:tr w:rsidR="00772657" w:rsidTr="008A19F7">
        <w:trPr>
          <w:trHeight w:val="408"/>
        </w:trPr>
        <w:tc>
          <w:tcPr>
            <w:tcW w:w="186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ind w:left="160"/>
              <w:rPr>
                <w:w w:val="96"/>
              </w:rPr>
            </w:pPr>
            <w:r>
              <w:rPr>
                <w:b/>
                <w:w w:val="96"/>
              </w:rPr>
              <w:t xml:space="preserve">nr </w:t>
            </w:r>
            <w:r>
              <w:rPr>
                <w:w w:val="96"/>
              </w:rPr>
              <w:t>........................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ind w:left="20"/>
              <w:rPr>
                <w:w w:val="99"/>
              </w:rPr>
            </w:pPr>
            <w:r>
              <w:rPr>
                <w:w w:val="99"/>
              </w:rPr>
              <w:t xml:space="preserve">........................ </w:t>
            </w:r>
            <w:r>
              <w:rPr>
                <w:b/>
                <w:w w:val="99"/>
              </w:rPr>
              <w:t>gmina</w:t>
            </w:r>
            <w:r>
              <w:rPr>
                <w:w w:val="99"/>
              </w:rPr>
              <w:t xml:space="preserve"> .............................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jc w:val="right"/>
              <w:rPr>
                <w:w w:val="99"/>
              </w:rPr>
            </w:pPr>
            <w:r>
              <w:rPr>
                <w:b/>
                <w:w w:val="99"/>
              </w:rPr>
              <w:t xml:space="preserve">powiat </w:t>
            </w:r>
            <w:r>
              <w:rPr>
                <w:w w:val="99"/>
              </w:rPr>
              <w:t>………………….…</w:t>
            </w:r>
          </w:p>
        </w:tc>
      </w:tr>
      <w:tr w:rsidR="00772657" w:rsidTr="008A19F7">
        <w:trPr>
          <w:trHeight w:val="408"/>
        </w:trPr>
        <w:tc>
          <w:tcPr>
            <w:tcW w:w="3400" w:type="dxa"/>
            <w:gridSpan w:val="2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jc w:val="right"/>
              <w:rPr>
                <w:w w:val="73"/>
                <w:sz w:val="21"/>
              </w:rPr>
            </w:pPr>
            <w:r>
              <w:rPr>
                <w:b/>
                <w:w w:val="73"/>
                <w:sz w:val="21"/>
              </w:rPr>
              <w:t xml:space="preserve">województwo </w:t>
            </w:r>
            <w:r>
              <w:rPr>
                <w:w w:val="73"/>
                <w:sz w:val="21"/>
              </w:rPr>
              <w:t>................................................................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</w:tr>
      <w:tr w:rsidR="00772657" w:rsidTr="008A19F7">
        <w:trPr>
          <w:trHeight w:val="408"/>
        </w:trPr>
        <w:tc>
          <w:tcPr>
            <w:tcW w:w="3400" w:type="dxa"/>
            <w:gridSpan w:val="2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jc w:val="right"/>
              <w:rPr>
                <w:w w:val="77"/>
              </w:rPr>
            </w:pPr>
            <w:r>
              <w:rPr>
                <w:b/>
                <w:w w:val="77"/>
              </w:rPr>
              <w:t>telefon ucznia</w:t>
            </w:r>
            <w:r>
              <w:rPr>
                <w:w w:val="77"/>
              </w:rPr>
              <w:t>.................................................</w:t>
            </w:r>
          </w:p>
        </w:tc>
        <w:tc>
          <w:tcPr>
            <w:tcW w:w="6700" w:type="dxa"/>
            <w:gridSpan w:val="3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jc w:val="right"/>
            </w:pPr>
            <w:r>
              <w:rPr>
                <w:b/>
              </w:rPr>
              <w:t xml:space="preserve">adres e-mail </w:t>
            </w:r>
            <w:r>
              <w:t>……………………………………………..</w:t>
            </w:r>
          </w:p>
        </w:tc>
      </w:tr>
      <w:tr w:rsidR="00772657" w:rsidTr="008A19F7">
        <w:trPr>
          <w:trHeight w:val="526"/>
        </w:trPr>
        <w:tc>
          <w:tcPr>
            <w:tcW w:w="7360" w:type="dxa"/>
            <w:gridSpan w:val="4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DRES ZAMIESZKANIA NA OKRES NAUKI W SZKOLE</w:t>
            </w:r>
            <w:r>
              <w:rPr>
                <w:b/>
              </w:rPr>
              <w:t>: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</w:tr>
      <w:tr w:rsidR="00772657" w:rsidTr="008A19F7">
        <w:trPr>
          <w:trHeight w:val="24"/>
        </w:trPr>
        <w:tc>
          <w:tcPr>
            <w:tcW w:w="1860" w:type="dxa"/>
            <w:shd w:val="clear" w:color="auto" w:fill="000000"/>
            <w:vAlign w:val="bottom"/>
          </w:tcPr>
          <w:p w:rsidR="00772657" w:rsidRDefault="00772657" w:rsidP="008A19F7">
            <w:pPr>
              <w:spacing w:line="0" w:lineRule="atLeast"/>
              <w:rPr>
                <w:sz w:val="2"/>
              </w:rPr>
            </w:pPr>
          </w:p>
        </w:tc>
        <w:tc>
          <w:tcPr>
            <w:tcW w:w="1540" w:type="dxa"/>
            <w:shd w:val="clear" w:color="auto" w:fill="000000"/>
            <w:vAlign w:val="bottom"/>
          </w:tcPr>
          <w:p w:rsidR="00772657" w:rsidRDefault="00772657" w:rsidP="008A19F7">
            <w:pPr>
              <w:spacing w:line="0" w:lineRule="atLeast"/>
              <w:rPr>
                <w:sz w:val="2"/>
              </w:rPr>
            </w:pPr>
          </w:p>
        </w:tc>
        <w:tc>
          <w:tcPr>
            <w:tcW w:w="1600" w:type="dxa"/>
            <w:shd w:val="clear" w:color="auto" w:fill="000000"/>
            <w:vAlign w:val="bottom"/>
          </w:tcPr>
          <w:p w:rsidR="00772657" w:rsidRDefault="00772657" w:rsidP="008A19F7">
            <w:pPr>
              <w:spacing w:line="0" w:lineRule="atLeast"/>
              <w:rPr>
                <w:sz w:val="2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rPr>
                <w:sz w:val="2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rPr>
                <w:sz w:val="2"/>
              </w:rPr>
            </w:pPr>
          </w:p>
        </w:tc>
      </w:tr>
      <w:tr w:rsidR="00772657" w:rsidTr="008A19F7">
        <w:trPr>
          <w:trHeight w:val="446"/>
        </w:trPr>
        <w:tc>
          <w:tcPr>
            <w:tcW w:w="3400" w:type="dxa"/>
            <w:gridSpan w:val="2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jc w:val="right"/>
              <w:rPr>
                <w:w w:val="79"/>
              </w:rPr>
            </w:pPr>
            <w:r>
              <w:rPr>
                <w:b/>
                <w:w w:val="79"/>
              </w:rPr>
              <w:t xml:space="preserve">miejscowość </w:t>
            </w:r>
            <w:r>
              <w:rPr>
                <w:w w:val="79"/>
              </w:rPr>
              <w:t>.................................................</w:t>
            </w:r>
          </w:p>
        </w:tc>
        <w:tc>
          <w:tcPr>
            <w:tcW w:w="6700" w:type="dxa"/>
            <w:gridSpan w:val="3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jc w:val="right"/>
            </w:pPr>
            <w:r>
              <w:rPr>
                <w:b/>
              </w:rPr>
              <w:t xml:space="preserve">ulica </w:t>
            </w:r>
            <w:r>
              <w:t>.......................................................................................</w:t>
            </w:r>
          </w:p>
        </w:tc>
      </w:tr>
      <w:tr w:rsidR="00772657" w:rsidTr="008A19F7">
        <w:trPr>
          <w:trHeight w:val="408"/>
        </w:trPr>
        <w:tc>
          <w:tcPr>
            <w:tcW w:w="186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ind w:left="60"/>
            </w:pPr>
            <w:r>
              <w:rPr>
                <w:b/>
              </w:rPr>
              <w:t xml:space="preserve">nr </w:t>
            </w:r>
            <w:r>
              <w:t>........................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  <w:r>
              <w:rPr>
                <w:b/>
              </w:rPr>
              <w:t xml:space="preserve">kod pocztowy </w:t>
            </w:r>
            <w:r>
              <w:t>...........................</w:t>
            </w:r>
          </w:p>
        </w:tc>
        <w:tc>
          <w:tcPr>
            <w:tcW w:w="5100" w:type="dxa"/>
            <w:gridSpan w:val="2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jc w:val="right"/>
              <w:rPr>
                <w:w w:val="99"/>
              </w:rPr>
            </w:pPr>
            <w:r>
              <w:rPr>
                <w:b/>
                <w:w w:val="99"/>
              </w:rPr>
              <w:t xml:space="preserve">gmina </w:t>
            </w:r>
            <w:r>
              <w:rPr>
                <w:w w:val="99"/>
              </w:rPr>
              <w:t>.........................................................................</w:t>
            </w:r>
          </w:p>
        </w:tc>
      </w:tr>
      <w:tr w:rsidR="00772657" w:rsidTr="008A19F7">
        <w:trPr>
          <w:trHeight w:val="430"/>
        </w:trPr>
        <w:tc>
          <w:tcPr>
            <w:tcW w:w="3400" w:type="dxa"/>
            <w:gridSpan w:val="2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ind w:left="60"/>
            </w:pPr>
            <w:r>
              <w:rPr>
                <w:b/>
              </w:rPr>
              <w:t xml:space="preserve">powiat </w:t>
            </w:r>
            <w:r>
              <w:t>..........................................</w:t>
            </w:r>
          </w:p>
        </w:tc>
        <w:tc>
          <w:tcPr>
            <w:tcW w:w="6700" w:type="dxa"/>
            <w:gridSpan w:val="3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jc w:val="right"/>
            </w:pPr>
            <w:r>
              <w:rPr>
                <w:b/>
              </w:rPr>
              <w:t xml:space="preserve">województwo </w:t>
            </w:r>
            <w:r>
              <w:t>......................................................................................</w:t>
            </w:r>
          </w:p>
        </w:tc>
      </w:tr>
    </w:tbl>
    <w:p w:rsidR="00772657" w:rsidRDefault="00772657" w:rsidP="00772657">
      <w:pPr>
        <w:spacing w:line="274" w:lineRule="exact"/>
      </w:pPr>
    </w:p>
    <w:p w:rsidR="00772657" w:rsidRDefault="00772657" w:rsidP="00772657">
      <w:pPr>
        <w:numPr>
          <w:ilvl w:val="0"/>
          <w:numId w:val="2"/>
        </w:numPr>
        <w:tabs>
          <w:tab w:val="left" w:pos="286"/>
        </w:tabs>
        <w:spacing w:line="0" w:lineRule="atLeast"/>
        <w:ind w:left="286" w:hanging="286"/>
      </w:pPr>
      <w:r>
        <w:rPr>
          <w:b/>
          <w:u w:val="single"/>
        </w:rPr>
        <w:t>D</w:t>
      </w:r>
      <w:r>
        <w:rPr>
          <w:b/>
          <w:sz w:val="18"/>
          <w:u w:val="single"/>
        </w:rPr>
        <w:t>ANE RODZICÓW</w:t>
      </w:r>
      <w:r>
        <w:rPr>
          <w:b/>
          <w:u w:val="single"/>
        </w:rPr>
        <w:t xml:space="preserve">/ </w:t>
      </w:r>
      <w:r>
        <w:rPr>
          <w:b/>
          <w:sz w:val="18"/>
          <w:u w:val="single"/>
        </w:rPr>
        <w:t>OPIEKUNÓW</w:t>
      </w:r>
      <w:r>
        <w:rPr>
          <w:b/>
          <w:u w:val="single"/>
        </w:rPr>
        <w:t>:</w:t>
      </w:r>
    </w:p>
    <w:p w:rsidR="00772657" w:rsidRDefault="00772657" w:rsidP="00772657">
      <w:pPr>
        <w:spacing w:line="290" w:lineRule="exact"/>
      </w:pPr>
    </w:p>
    <w:p w:rsidR="00772657" w:rsidRDefault="00772657" w:rsidP="00772657">
      <w:pPr>
        <w:spacing w:line="0" w:lineRule="atLeast"/>
        <w:ind w:left="426"/>
        <w:rPr>
          <w:b/>
        </w:rPr>
      </w:pPr>
      <w:r>
        <w:rPr>
          <w:b/>
        </w:rPr>
        <w:t>Nazwisko, imię, adres zamieszkania i do korespondencji ojca:</w:t>
      </w:r>
    </w:p>
    <w:p w:rsidR="00772657" w:rsidRDefault="00772657" w:rsidP="00772657">
      <w:pPr>
        <w:spacing w:line="2" w:lineRule="exact"/>
      </w:pPr>
    </w:p>
    <w:p w:rsidR="00772657" w:rsidRDefault="00772657" w:rsidP="00772657">
      <w:pPr>
        <w:spacing w:line="0" w:lineRule="atLeast"/>
        <w:ind w:left="426"/>
      </w:pPr>
      <w:r>
        <w:t>.......................................................................................................................................................................</w:t>
      </w:r>
    </w:p>
    <w:p w:rsidR="00772657" w:rsidRDefault="00772657" w:rsidP="00772657">
      <w:pPr>
        <w:spacing w:line="24" w:lineRule="exact"/>
      </w:pPr>
    </w:p>
    <w:p w:rsidR="00772657" w:rsidRDefault="00772657" w:rsidP="00772657">
      <w:pPr>
        <w:spacing w:line="0" w:lineRule="atLeast"/>
        <w:ind w:left="426"/>
        <w:rPr>
          <w:sz w:val="23"/>
        </w:rPr>
      </w:pPr>
      <w:r>
        <w:rPr>
          <w:sz w:val="23"/>
        </w:rPr>
        <w:t xml:space="preserve">………………………………………………………………………… </w:t>
      </w:r>
      <w:r>
        <w:rPr>
          <w:b/>
          <w:sz w:val="23"/>
        </w:rPr>
        <w:t>Nr telefonu</w:t>
      </w:r>
      <w:r>
        <w:rPr>
          <w:sz w:val="23"/>
        </w:rPr>
        <w:t>...................................</w:t>
      </w:r>
    </w:p>
    <w:p w:rsidR="00772657" w:rsidRDefault="00772657" w:rsidP="00772657">
      <w:pPr>
        <w:spacing w:line="154" w:lineRule="exact"/>
      </w:pPr>
    </w:p>
    <w:p w:rsidR="00772657" w:rsidRDefault="00772657" w:rsidP="00772657">
      <w:pPr>
        <w:spacing w:line="0" w:lineRule="atLeast"/>
        <w:ind w:left="426"/>
      </w:pPr>
      <w:r>
        <w:rPr>
          <w:b/>
        </w:rPr>
        <w:t xml:space="preserve">adres e-mail </w:t>
      </w:r>
      <w:r>
        <w:t>……………………………………………………………………………………………….</w:t>
      </w:r>
    </w:p>
    <w:p w:rsidR="00772657" w:rsidRDefault="00772657" w:rsidP="00772657">
      <w:pPr>
        <w:spacing w:line="154" w:lineRule="exact"/>
      </w:pPr>
    </w:p>
    <w:p w:rsidR="00772657" w:rsidRDefault="00772657" w:rsidP="00772657">
      <w:pPr>
        <w:tabs>
          <w:tab w:val="left" w:pos="7486"/>
        </w:tabs>
        <w:spacing w:line="0" w:lineRule="atLeast"/>
        <w:ind w:left="426"/>
      </w:pPr>
      <w:r>
        <w:rPr>
          <w:b/>
        </w:rPr>
        <w:t>Nazwisko, imię, adres zamieszkania i do korespondencji matki:</w:t>
      </w:r>
      <w:r>
        <w:tab/>
        <w:t>.</w:t>
      </w:r>
    </w:p>
    <w:p w:rsidR="00772657" w:rsidRDefault="00772657" w:rsidP="00772657">
      <w:pPr>
        <w:spacing w:line="8" w:lineRule="exact"/>
      </w:pPr>
    </w:p>
    <w:p w:rsidR="00772657" w:rsidRDefault="00772657" w:rsidP="00772657">
      <w:pPr>
        <w:spacing w:line="0" w:lineRule="atLeast"/>
        <w:ind w:left="426"/>
      </w:pPr>
      <w:r>
        <w:t>.......................................................................................................................................................................</w:t>
      </w:r>
    </w:p>
    <w:p w:rsidR="00772657" w:rsidRDefault="00772657" w:rsidP="00772657">
      <w:pPr>
        <w:spacing w:line="12" w:lineRule="exact"/>
      </w:pPr>
    </w:p>
    <w:p w:rsidR="00772657" w:rsidRDefault="00772657" w:rsidP="00772657">
      <w:pPr>
        <w:spacing w:line="0" w:lineRule="atLeast"/>
        <w:ind w:left="426"/>
      </w:pPr>
      <w:r>
        <w:t xml:space="preserve">………………………………………………………………………… </w:t>
      </w:r>
      <w:r>
        <w:rPr>
          <w:b/>
        </w:rPr>
        <w:t>Nr telefonu .</w:t>
      </w:r>
      <w:r>
        <w:t>................................</w:t>
      </w:r>
    </w:p>
    <w:p w:rsidR="00772657" w:rsidRDefault="00772657" w:rsidP="00772657">
      <w:pPr>
        <w:spacing w:line="12" w:lineRule="exact"/>
      </w:pPr>
    </w:p>
    <w:p w:rsidR="00772657" w:rsidRDefault="00772657" w:rsidP="00772657">
      <w:pPr>
        <w:spacing w:line="0" w:lineRule="atLeast"/>
        <w:ind w:left="426"/>
      </w:pPr>
      <w:r>
        <w:rPr>
          <w:b/>
        </w:rPr>
        <w:t xml:space="preserve">adres e-mail </w:t>
      </w:r>
      <w:r>
        <w:t>……………………………………………………………………………………………….</w:t>
      </w:r>
    </w:p>
    <w:p w:rsidR="00772657" w:rsidRDefault="00772657" w:rsidP="00772657">
      <w:pPr>
        <w:spacing w:line="12" w:lineRule="exact"/>
      </w:pPr>
    </w:p>
    <w:p w:rsidR="00772657" w:rsidRDefault="00772657" w:rsidP="00772657">
      <w:pPr>
        <w:spacing w:line="0" w:lineRule="atLeast"/>
        <w:ind w:left="426"/>
        <w:rPr>
          <w:b/>
        </w:rPr>
      </w:pPr>
      <w:r>
        <w:rPr>
          <w:b/>
        </w:rPr>
        <w:t>lub nazwisko, imię, adres zamieszkania opiekuna prawnego):</w:t>
      </w:r>
    </w:p>
    <w:p w:rsidR="00772657" w:rsidRDefault="00772657" w:rsidP="00772657">
      <w:pPr>
        <w:spacing w:line="2" w:lineRule="exact"/>
      </w:pPr>
    </w:p>
    <w:p w:rsidR="00772657" w:rsidRDefault="00772657" w:rsidP="00772657">
      <w:pPr>
        <w:spacing w:line="0" w:lineRule="atLeast"/>
        <w:ind w:left="426"/>
      </w:pPr>
      <w:r>
        <w:t>…………………………………………………………..............................................................................</w:t>
      </w:r>
    </w:p>
    <w:p w:rsidR="00772657" w:rsidRDefault="00772657" w:rsidP="00772657">
      <w:pPr>
        <w:spacing w:line="12" w:lineRule="exact"/>
      </w:pPr>
    </w:p>
    <w:p w:rsidR="00772657" w:rsidRDefault="00772657" w:rsidP="00772657">
      <w:pPr>
        <w:spacing w:line="0" w:lineRule="atLeast"/>
        <w:ind w:left="426"/>
      </w:pPr>
      <w:r>
        <w:t>………………………………………………………………………….</w:t>
      </w:r>
      <w:r>
        <w:rPr>
          <w:b/>
        </w:rPr>
        <w:t>Nr telefonu</w:t>
      </w:r>
      <w:r>
        <w:t xml:space="preserve"> .................................</w:t>
      </w:r>
    </w:p>
    <w:p w:rsidR="00772657" w:rsidRDefault="00772657" w:rsidP="00772657">
      <w:pPr>
        <w:spacing w:line="12" w:lineRule="exact"/>
      </w:pPr>
    </w:p>
    <w:p w:rsidR="00772657" w:rsidRDefault="00772657" w:rsidP="00772657">
      <w:pPr>
        <w:spacing w:line="0" w:lineRule="atLeast"/>
        <w:ind w:left="426"/>
      </w:pPr>
      <w:r>
        <w:rPr>
          <w:b/>
        </w:rPr>
        <w:t xml:space="preserve">adres e-mail </w:t>
      </w:r>
      <w:r>
        <w:t>……………………………………………………………………………………………….</w:t>
      </w:r>
    </w:p>
    <w:p w:rsidR="00772657" w:rsidRDefault="00772657" w:rsidP="00772657">
      <w:pPr>
        <w:spacing w:line="0" w:lineRule="atLeast"/>
        <w:ind w:left="426"/>
        <w:sectPr w:rsidR="00772657">
          <w:pgSz w:w="11900" w:h="16838"/>
          <w:pgMar w:top="682" w:right="446" w:bottom="1440" w:left="994" w:header="0" w:footer="0" w:gutter="0"/>
          <w:cols w:space="0" w:equalWidth="0">
            <w:col w:w="10466"/>
          </w:cols>
          <w:docGrid w:linePitch="360"/>
        </w:sectPr>
      </w:pPr>
    </w:p>
    <w:p w:rsidR="00772657" w:rsidRPr="00EC59D4" w:rsidRDefault="00772657" w:rsidP="00772657">
      <w:pPr>
        <w:spacing w:line="360" w:lineRule="auto"/>
        <w:ind w:left="465" w:right="-567"/>
      </w:pPr>
    </w:p>
    <w:p w:rsidR="00176A4B" w:rsidRDefault="00176A4B" w:rsidP="00772657">
      <w:pPr>
        <w:spacing w:line="360" w:lineRule="auto"/>
        <w:ind w:right="-567"/>
      </w:pPr>
    </w:p>
    <w:p w:rsidR="00176A4B" w:rsidRDefault="00176A4B" w:rsidP="00772657">
      <w:pPr>
        <w:spacing w:line="360" w:lineRule="auto"/>
        <w:ind w:right="-567"/>
      </w:pPr>
    </w:p>
    <w:p w:rsidR="00176A4B" w:rsidRDefault="00176A4B" w:rsidP="00772657">
      <w:pPr>
        <w:spacing w:line="360" w:lineRule="auto"/>
        <w:ind w:right="-567"/>
      </w:pPr>
    </w:p>
    <w:p w:rsidR="00772657" w:rsidRPr="00277521" w:rsidRDefault="00772657" w:rsidP="00772657">
      <w:pPr>
        <w:spacing w:line="360" w:lineRule="auto"/>
        <w:ind w:right="-567"/>
      </w:pPr>
      <w:r w:rsidRPr="00277521">
        <w:t>7. Parafia  ....................................................................................................</w:t>
      </w:r>
    </w:p>
    <w:p w:rsidR="00772657" w:rsidRPr="00277521" w:rsidRDefault="00772657" w:rsidP="00772657">
      <w:pPr>
        <w:spacing w:line="360" w:lineRule="auto"/>
        <w:ind w:right="-567"/>
      </w:pPr>
      <w:r w:rsidRPr="00277521">
        <w:t xml:space="preserve">8. Udział  w  konkursach  przedmiotowych, artystycznych, zawodach  </w:t>
      </w:r>
    </w:p>
    <w:p w:rsidR="00772657" w:rsidRPr="00277521" w:rsidRDefault="00772657" w:rsidP="00772657">
      <w:pPr>
        <w:spacing w:line="360" w:lineRule="auto"/>
        <w:ind w:right="-567"/>
      </w:pPr>
      <w:r w:rsidRPr="00277521">
        <w:t xml:space="preserve">    sportowych  ( miejskich  i  rejonowych ): .....................................................................................................</w:t>
      </w:r>
    </w:p>
    <w:p w:rsidR="00772657" w:rsidRPr="00277521" w:rsidRDefault="00772657" w:rsidP="00772657">
      <w:pPr>
        <w:spacing w:line="360" w:lineRule="auto"/>
        <w:ind w:right="-567"/>
      </w:pPr>
      <w:r w:rsidRPr="00277521">
        <w:t>...............................................................................................................................................................................</w:t>
      </w:r>
    </w:p>
    <w:p w:rsidR="00772657" w:rsidRPr="00277521" w:rsidRDefault="00772657" w:rsidP="00772657">
      <w:pPr>
        <w:spacing w:line="360" w:lineRule="auto"/>
        <w:ind w:right="-567"/>
      </w:pPr>
      <w:r w:rsidRPr="00277521">
        <w:t>...............................................................................................................................................................................</w:t>
      </w:r>
    </w:p>
    <w:p w:rsidR="00772657" w:rsidRPr="00277521" w:rsidRDefault="00772657" w:rsidP="00772657">
      <w:pPr>
        <w:spacing w:line="360" w:lineRule="auto"/>
        <w:ind w:right="-567"/>
      </w:pPr>
      <w:r w:rsidRPr="00277521">
        <w:t>9. Moje  zainteresowania,  pasje,  hobby: 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:rsidR="00772657" w:rsidRPr="00277521" w:rsidRDefault="00772657" w:rsidP="00772657">
      <w:pPr>
        <w:spacing w:line="360" w:lineRule="auto"/>
        <w:ind w:right="-567"/>
      </w:pPr>
      <w:r w:rsidRPr="00277521">
        <w:t>...............................................................................................................................................................................</w:t>
      </w:r>
    </w:p>
    <w:p w:rsidR="00772657" w:rsidRPr="00277521" w:rsidRDefault="00772657" w:rsidP="00772657">
      <w:pPr>
        <w:spacing w:line="360" w:lineRule="auto"/>
        <w:ind w:right="-567"/>
      </w:pPr>
      <w:r w:rsidRPr="00277521">
        <w:t>1</w:t>
      </w:r>
      <w:r>
        <w:t>0</w:t>
      </w:r>
      <w:r w:rsidRPr="00277521">
        <w:t>.  Wybieram pierwszy język obcy</w:t>
      </w:r>
      <w:r w:rsidRPr="00277521">
        <w:tab/>
        <w:t>reprezentuję poziom (podkreśl właściwy)</w:t>
      </w:r>
    </w:p>
    <w:p w:rsidR="00772657" w:rsidRPr="00277521" w:rsidRDefault="00772657" w:rsidP="00772657">
      <w:pPr>
        <w:spacing w:line="360" w:lineRule="auto"/>
        <w:ind w:right="-567"/>
      </w:pPr>
      <w:r w:rsidRPr="00277521">
        <w:t xml:space="preserve">język  angielski </w:t>
      </w:r>
      <w:r w:rsidRPr="00277521">
        <w:tab/>
      </w:r>
      <w:r w:rsidRPr="00277521">
        <w:tab/>
      </w:r>
      <w:r w:rsidRPr="00277521">
        <w:tab/>
      </w:r>
      <w:r w:rsidRPr="00277521">
        <w:tab/>
      </w:r>
      <w:r>
        <w:t>początkujący</w:t>
      </w:r>
      <w:r>
        <w:tab/>
      </w:r>
      <w:r>
        <w:tab/>
      </w:r>
      <w:r>
        <w:tab/>
      </w:r>
      <w:r w:rsidRPr="00277521">
        <w:t xml:space="preserve"> kontynuacja: PP/PR</w:t>
      </w:r>
      <w:r w:rsidRPr="00277521">
        <w:tab/>
      </w:r>
    </w:p>
    <w:p w:rsidR="00772657" w:rsidRPr="00277521" w:rsidRDefault="00772657" w:rsidP="00772657">
      <w:pPr>
        <w:spacing w:line="360" w:lineRule="auto"/>
        <w:ind w:right="-567"/>
      </w:pPr>
      <w:r w:rsidRPr="00277521">
        <w:t>oraz drugi język obcy</w:t>
      </w:r>
    </w:p>
    <w:p w:rsidR="00772657" w:rsidRPr="00277521" w:rsidRDefault="00772657" w:rsidP="00772657">
      <w:pPr>
        <w:numPr>
          <w:ilvl w:val="0"/>
          <w:numId w:val="1"/>
        </w:numPr>
        <w:spacing w:line="360" w:lineRule="auto"/>
        <w:ind w:right="-567"/>
      </w:pPr>
      <w:r w:rsidRPr="00277521">
        <w:t xml:space="preserve">język  niemiecki  </w:t>
      </w:r>
      <w:r w:rsidRPr="00277521">
        <w:tab/>
      </w:r>
      <w:r w:rsidRPr="00277521">
        <w:tab/>
      </w:r>
      <w:r>
        <w:tab/>
      </w:r>
      <w:r w:rsidRPr="00277521">
        <w:tab/>
        <w:t>począt</w:t>
      </w:r>
      <w:r>
        <w:t>kujący</w:t>
      </w:r>
      <w:r>
        <w:tab/>
      </w:r>
      <w:r>
        <w:tab/>
        <w:t>kontynuacja: PP</w:t>
      </w:r>
      <w:r w:rsidRPr="00277521">
        <w:tab/>
      </w:r>
    </w:p>
    <w:p w:rsidR="00772657" w:rsidRPr="00277521" w:rsidRDefault="00772657" w:rsidP="00772657">
      <w:pPr>
        <w:numPr>
          <w:ilvl w:val="0"/>
          <w:numId w:val="1"/>
        </w:numPr>
        <w:spacing w:line="360" w:lineRule="auto"/>
        <w:ind w:right="-567"/>
      </w:pPr>
      <w:r w:rsidRPr="00277521">
        <w:t xml:space="preserve">język  francuski  </w:t>
      </w:r>
      <w:r w:rsidRPr="00277521">
        <w:tab/>
      </w:r>
      <w:r w:rsidRPr="00277521">
        <w:tab/>
      </w:r>
      <w:r w:rsidRPr="00277521">
        <w:tab/>
      </w:r>
      <w:r w:rsidRPr="00277521">
        <w:tab/>
        <w:t>początkujący</w:t>
      </w:r>
      <w:r w:rsidRPr="00277521">
        <w:tab/>
      </w:r>
      <w:r w:rsidRPr="00277521">
        <w:tab/>
        <w:t>kontynuacja: PP</w:t>
      </w:r>
      <w:r w:rsidRPr="00277521">
        <w:tab/>
      </w:r>
    </w:p>
    <w:p w:rsidR="00772657" w:rsidRPr="00277521" w:rsidRDefault="00772657" w:rsidP="00772657">
      <w:pPr>
        <w:numPr>
          <w:ilvl w:val="0"/>
          <w:numId w:val="1"/>
        </w:numPr>
        <w:spacing w:line="360" w:lineRule="auto"/>
        <w:ind w:right="-567"/>
      </w:pPr>
      <w:r w:rsidRPr="00277521">
        <w:t>język hiszpański</w:t>
      </w:r>
      <w:r w:rsidRPr="00277521">
        <w:tab/>
      </w:r>
      <w:r w:rsidRPr="00277521">
        <w:tab/>
      </w:r>
      <w:r w:rsidRPr="00277521">
        <w:tab/>
      </w:r>
      <w:r w:rsidRPr="00277521">
        <w:tab/>
        <w:t>początkujący</w:t>
      </w:r>
      <w:r w:rsidRPr="00277521">
        <w:tab/>
      </w:r>
      <w:r w:rsidRPr="00277521">
        <w:tab/>
        <w:t>kontynuacja: PP</w:t>
      </w:r>
    </w:p>
    <w:p w:rsidR="00772657" w:rsidRPr="00277521" w:rsidRDefault="00772657" w:rsidP="00772657">
      <w:pPr>
        <w:spacing w:line="360" w:lineRule="auto"/>
        <w:ind w:left="360" w:right="-567"/>
      </w:pPr>
    </w:p>
    <w:p w:rsidR="00772657" w:rsidRPr="00277521" w:rsidRDefault="00772657" w:rsidP="00772657">
      <w:pPr>
        <w:spacing w:line="360" w:lineRule="auto"/>
        <w:ind w:right="-567"/>
      </w:pPr>
      <w:r w:rsidRPr="00277521">
        <w:t xml:space="preserve"> 1</w:t>
      </w:r>
      <w:r>
        <w:t>1</w:t>
      </w:r>
      <w:r w:rsidRPr="00277521">
        <w:t>. Które  przedmioty rozszerzone najbardziej Cię interesują:</w:t>
      </w:r>
    </w:p>
    <w:p w:rsidR="00772657" w:rsidRPr="00277521" w:rsidRDefault="00772657" w:rsidP="00772657">
      <w:pPr>
        <w:spacing w:line="360" w:lineRule="auto"/>
        <w:ind w:right="-567"/>
      </w:pPr>
      <w:r w:rsidRPr="00277521">
        <w:t xml:space="preserve">j. polski, historia, WOS, matematyka, fizyka, informatyka, chemia, biologia, geografia </w:t>
      </w:r>
    </w:p>
    <w:p w:rsidR="00772657" w:rsidRPr="00277521" w:rsidRDefault="00772657" w:rsidP="00772657">
      <w:pPr>
        <w:spacing w:line="360" w:lineRule="auto"/>
        <w:ind w:right="-567"/>
      </w:pPr>
      <w:r w:rsidRPr="00277521">
        <w:t>(podkreśl właściwy)</w:t>
      </w:r>
    </w:p>
    <w:p w:rsidR="00772657" w:rsidRPr="002764F1" w:rsidRDefault="00772657" w:rsidP="00772657">
      <w:pPr>
        <w:spacing w:line="360" w:lineRule="auto"/>
        <w:ind w:right="-567"/>
        <w:rPr>
          <w:b/>
        </w:rPr>
      </w:pPr>
      <w:r w:rsidRPr="002764F1">
        <w:rPr>
          <w:b/>
        </w:rPr>
        <w:t xml:space="preserve">Warunkiem utworzenia rozszerzenia </w:t>
      </w:r>
      <w:r>
        <w:rPr>
          <w:b/>
        </w:rPr>
        <w:t xml:space="preserve">w klasie I </w:t>
      </w:r>
      <w:r w:rsidRPr="002764F1">
        <w:rPr>
          <w:b/>
        </w:rPr>
        <w:t>jest zgłoszenie się przynajmniej 5 osób.</w:t>
      </w:r>
    </w:p>
    <w:p w:rsidR="00772657" w:rsidRDefault="00772657" w:rsidP="00772657">
      <w:pPr>
        <w:ind w:left="4608" w:right="-567" w:firstLine="348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1080"/>
        <w:gridCol w:w="320"/>
        <w:gridCol w:w="4640"/>
        <w:gridCol w:w="1640"/>
        <w:gridCol w:w="1140"/>
        <w:gridCol w:w="520"/>
      </w:tblGrid>
      <w:tr w:rsidR="00772657" w:rsidTr="008A19F7">
        <w:trPr>
          <w:trHeight w:val="276"/>
        </w:trPr>
        <w:tc>
          <w:tcPr>
            <w:tcW w:w="7960" w:type="dxa"/>
            <w:gridSpan w:val="5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rPr>
                <w:b/>
              </w:rPr>
            </w:pPr>
            <w:r>
              <w:t xml:space="preserve">13. </w:t>
            </w:r>
            <w:r>
              <w:rPr>
                <w:b/>
              </w:rPr>
              <w:t>O</w:t>
            </w:r>
            <w:r>
              <w:rPr>
                <w:b/>
                <w:sz w:val="18"/>
              </w:rPr>
              <w:t>PIEKA PORADNI SPECJALISTYCZNEJ</w:t>
            </w:r>
            <w:r>
              <w:t xml:space="preserve"> </w:t>
            </w:r>
            <w:r>
              <w:rPr>
                <w:b/>
              </w:rPr>
              <w:t>(*</w:t>
            </w:r>
            <w:r w:rsidRPr="00277521">
              <w:t>właściwe podkreślić)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rPr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rPr>
                <w:sz w:val="23"/>
              </w:rPr>
            </w:pPr>
          </w:p>
        </w:tc>
      </w:tr>
      <w:tr w:rsidR="00772657" w:rsidTr="008A19F7">
        <w:trPr>
          <w:trHeight w:val="24"/>
        </w:trPr>
        <w:tc>
          <w:tcPr>
            <w:tcW w:w="28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rPr>
                <w:sz w:val="2"/>
              </w:rPr>
            </w:pPr>
          </w:p>
        </w:tc>
        <w:tc>
          <w:tcPr>
            <w:tcW w:w="1080" w:type="dxa"/>
            <w:shd w:val="clear" w:color="auto" w:fill="000000"/>
            <w:vAlign w:val="bottom"/>
          </w:tcPr>
          <w:p w:rsidR="00772657" w:rsidRDefault="00772657" w:rsidP="008A19F7">
            <w:pPr>
              <w:spacing w:line="0" w:lineRule="atLeast"/>
              <w:rPr>
                <w:sz w:val="2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772657" w:rsidRDefault="00772657" w:rsidP="008A19F7">
            <w:pPr>
              <w:spacing w:line="0" w:lineRule="atLeast"/>
              <w:rPr>
                <w:sz w:val="2"/>
              </w:rPr>
            </w:pPr>
          </w:p>
        </w:tc>
        <w:tc>
          <w:tcPr>
            <w:tcW w:w="4640" w:type="dxa"/>
            <w:shd w:val="clear" w:color="auto" w:fill="000000"/>
            <w:vAlign w:val="bottom"/>
          </w:tcPr>
          <w:p w:rsidR="00772657" w:rsidRDefault="00772657" w:rsidP="008A19F7">
            <w:pPr>
              <w:spacing w:line="0" w:lineRule="atLeast"/>
              <w:rPr>
                <w:sz w:val="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rPr>
                <w:sz w:val="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rPr>
                <w:sz w:val="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rPr>
                <w:sz w:val="2"/>
              </w:rPr>
            </w:pPr>
          </w:p>
        </w:tc>
      </w:tr>
      <w:tr w:rsidR="00772657" w:rsidTr="008A19F7">
        <w:trPr>
          <w:trHeight w:val="424"/>
        </w:trPr>
        <w:tc>
          <w:tcPr>
            <w:tcW w:w="28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  <w:tc>
          <w:tcPr>
            <w:tcW w:w="7680" w:type="dxa"/>
            <w:gridSpan w:val="4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ind w:left="220"/>
              <w:rPr>
                <w:b/>
              </w:rPr>
            </w:pPr>
            <w:r>
              <w:rPr>
                <w:b/>
                <w:sz w:val="22"/>
              </w:rPr>
              <w:t xml:space="preserve">A.  </w:t>
            </w:r>
            <w:r>
              <w:rPr>
                <w:b/>
              </w:rPr>
              <w:t>Czy kandydat był objęty opieką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</w:rPr>
              <w:t>psychologiczno-pedagogiczną: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ind w:left="540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ind w:left="100"/>
              <w:rPr>
                <w:b/>
                <w:w w:val="93"/>
              </w:rPr>
            </w:pPr>
            <w:r>
              <w:rPr>
                <w:b/>
                <w:w w:val="93"/>
              </w:rPr>
              <w:t>NIE</w:t>
            </w:r>
          </w:p>
        </w:tc>
      </w:tr>
      <w:tr w:rsidR="00772657" w:rsidTr="008A19F7">
        <w:trPr>
          <w:trHeight w:val="276"/>
        </w:trPr>
        <w:tc>
          <w:tcPr>
            <w:tcW w:w="28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  <w:tc>
          <w:tcPr>
            <w:tcW w:w="7680" w:type="dxa"/>
            <w:gridSpan w:val="4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ind w:left="580"/>
              <w:rPr>
                <w:sz w:val="22"/>
              </w:rPr>
            </w:pPr>
            <w:r>
              <w:rPr>
                <w:sz w:val="22"/>
              </w:rPr>
              <w:t>(jeśli tak, proszę dołączyć kserokopię opinii z poradni)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</w:tr>
      <w:tr w:rsidR="00772657" w:rsidTr="008A19F7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72657" w:rsidRDefault="00772657" w:rsidP="008A19F7">
            <w:pPr>
              <w:spacing w:line="20" w:lineRule="exact"/>
              <w:rPr>
                <w:sz w:val="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72657" w:rsidRDefault="00772657" w:rsidP="008A19F7">
            <w:pPr>
              <w:spacing w:line="20" w:lineRule="exact"/>
              <w:rPr>
                <w:sz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772657" w:rsidRDefault="00772657" w:rsidP="008A19F7">
            <w:pPr>
              <w:spacing w:line="20" w:lineRule="exact"/>
              <w:rPr>
                <w:sz w:val="1"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bottom"/>
          </w:tcPr>
          <w:p w:rsidR="00772657" w:rsidRDefault="00772657" w:rsidP="008A19F7">
            <w:pPr>
              <w:spacing w:line="20" w:lineRule="exact"/>
              <w:rPr>
                <w:sz w:val="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772657" w:rsidRDefault="00772657" w:rsidP="008A19F7">
            <w:pPr>
              <w:spacing w:line="20" w:lineRule="exact"/>
              <w:rPr>
                <w:sz w:val="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72657" w:rsidRDefault="00772657" w:rsidP="008A19F7">
            <w:pPr>
              <w:spacing w:line="20" w:lineRule="exact"/>
              <w:rPr>
                <w:sz w:val="1"/>
              </w:rPr>
            </w:pPr>
          </w:p>
        </w:tc>
      </w:tr>
      <w:tr w:rsidR="00772657" w:rsidTr="008A19F7">
        <w:trPr>
          <w:trHeight w:val="438"/>
        </w:trPr>
        <w:tc>
          <w:tcPr>
            <w:tcW w:w="28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  <w:tc>
          <w:tcPr>
            <w:tcW w:w="7680" w:type="dxa"/>
            <w:gridSpan w:val="4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ind w:left="220"/>
              <w:rPr>
                <w:b/>
              </w:rPr>
            </w:pPr>
            <w:r>
              <w:rPr>
                <w:b/>
              </w:rPr>
              <w:t>B.  Czy kandydat posiada orzeczenie o stopniu niepełnosprawności: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ind w:left="540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ind w:left="100"/>
              <w:rPr>
                <w:b/>
                <w:w w:val="93"/>
              </w:rPr>
            </w:pPr>
            <w:r>
              <w:rPr>
                <w:b/>
                <w:w w:val="93"/>
              </w:rPr>
              <w:t>NIE</w:t>
            </w:r>
          </w:p>
        </w:tc>
      </w:tr>
      <w:tr w:rsidR="00772657" w:rsidTr="008A19F7">
        <w:trPr>
          <w:trHeight w:val="276"/>
        </w:trPr>
        <w:tc>
          <w:tcPr>
            <w:tcW w:w="28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  <w:tc>
          <w:tcPr>
            <w:tcW w:w="7680" w:type="dxa"/>
            <w:gridSpan w:val="4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ind w:left="580"/>
              <w:rPr>
                <w:sz w:val="22"/>
              </w:rPr>
            </w:pPr>
            <w:r>
              <w:rPr>
                <w:sz w:val="22"/>
              </w:rPr>
              <w:t>(jeśli tak, proszę dołączyć kserokopię dokumentów)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</w:tr>
      <w:tr w:rsidR="00772657" w:rsidTr="008A19F7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72657" w:rsidRDefault="00772657" w:rsidP="008A19F7">
            <w:pPr>
              <w:spacing w:line="20" w:lineRule="exact"/>
              <w:rPr>
                <w:sz w:val="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72657" w:rsidRDefault="00772657" w:rsidP="008A19F7">
            <w:pPr>
              <w:spacing w:line="20" w:lineRule="exact"/>
              <w:rPr>
                <w:sz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772657" w:rsidRDefault="00772657" w:rsidP="008A19F7">
            <w:pPr>
              <w:spacing w:line="20" w:lineRule="exact"/>
              <w:rPr>
                <w:sz w:val="1"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bottom"/>
          </w:tcPr>
          <w:p w:rsidR="00772657" w:rsidRDefault="00772657" w:rsidP="008A19F7">
            <w:pPr>
              <w:spacing w:line="20" w:lineRule="exact"/>
              <w:rPr>
                <w:sz w:val="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772657" w:rsidRDefault="00772657" w:rsidP="008A19F7">
            <w:pPr>
              <w:spacing w:line="20" w:lineRule="exact"/>
              <w:rPr>
                <w:sz w:val="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72657" w:rsidRDefault="00772657" w:rsidP="008A19F7">
            <w:pPr>
              <w:spacing w:line="20" w:lineRule="exact"/>
              <w:rPr>
                <w:sz w:val="1"/>
              </w:rPr>
            </w:pPr>
          </w:p>
        </w:tc>
      </w:tr>
      <w:tr w:rsidR="00772657" w:rsidTr="008A19F7">
        <w:trPr>
          <w:trHeight w:val="383"/>
        </w:trPr>
        <w:tc>
          <w:tcPr>
            <w:tcW w:w="28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</w:pPr>
          </w:p>
        </w:tc>
        <w:tc>
          <w:tcPr>
            <w:tcW w:w="7680" w:type="dxa"/>
            <w:gridSpan w:val="4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ind w:left="220"/>
              <w:rPr>
                <w:b/>
              </w:rPr>
            </w:pPr>
            <w:r>
              <w:rPr>
                <w:b/>
              </w:rPr>
              <w:t>C. Czy kandydat był objęty opieką poradni specjalistycznej: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ind w:left="540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72657" w:rsidRDefault="00772657" w:rsidP="008A19F7">
            <w:pPr>
              <w:spacing w:line="0" w:lineRule="atLeast"/>
              <w:ind w:left="100"/>
              <w:rPr>
                <w:b/>
                <w:w w:val="93"/>
              </w:rPr>
            </w:pPr>
            <w:r>
              <w:rPr>
                <w:b/>
                <w:w w:val="93"/>
              </w:rPr>
              <w:t>NIE</w:t>
            </w:r>
          </w:p>
        </w:tc>
      </w:tr>
    </w:tbl>
    <w:p w:rsidR="00772657" w:rsidRDefault="00772657" w:rsidP="00772657">
      <w:pPr>
        <w:spacing w:line="45" w:lineRule="exact"/>
      </w:pPr>
    </w:p>
    <w:p w:rsidR="00772657" w:rsidRDefault="00772657" w:rsidP="00772657">
      <w:pPr>
        <w:spacing w:line="0" w:lineRule="atLeast"/>
        <w:ind w:left="940"/>
        <w:rPr>
          <w:sz w:val="22"/>
        </w:rPr>
      </w:pPr>
      <w:r>
        <w:rPr>
          <w:sz w:val="22"/>
        </w:rPr>
        <w:t xml:space="preserve">(np. ortopedycznej, neurologicznej, itp. jeśli </w:t>
      </w:r>
      <w:r>
        <w:rPr>
          <w:sz w:val="22"/>
          <w:u w:val="single"/>
        </w:rPr>
        <w:t>tak,</w:t>
      </w:r>
      <w:r>
        <w:rPr>
          <w:sz w:val="22"/>
        </w:rPr>
        <w:t xml:space="preserve"> proszę dołączyć zaświadczenie z poradni)</w:t>
      </w:r>
    </w:p>
    <w:p w:rsidR="00772657" w:rsidRDefault="00772657" w:rsidP="00772657">
      <w:pPr>
        <w:spacing w:line="251" w:lineRule="exact"/>
      </w:pPr>
    </w:p>
    <w:p w:rsidR="00772657" w:rsidRDefault="00772657" w:rsidP="00772657">
      <w:pPr>
        <w:tabs>
          <w:tab w:val="left" w:pos="440"/>
        </w:tabs>
        <w:spacing w:line="0" w:lineRule="atLeast"/>
        <w:ind w:left="440"/>
      </w:pPr>
      <w:r>
        <w:rPr>
          <w:b/>
          <w:u w:val="single"/>
        </w:rPr>
        <w:t>11. DODATKOWE INFORMACJE O UCZNIU</w:t>
      </w:r>
      <w:r>
        <w:rPr>
          <w:b/>
          <w:sz w:val="22"/>
          <w:u w:val="single"/>
        </w:rPr>
        <w:t>:</w:t>
      </w:r>
    </w:p>
    <w:p w:rsidR="00772657" w:rsidRDefault="00772657" w:rsidP="00772657">
      <w:pPr>
        <w:spacing w:line="261" w:lineRule="exact"/>
      </w:pPr>
    </w:p>
    <w:p w:rsidR="00772657" w:rsidRDefault="00772657" w:rsidP="00772657">
      <w:pPr>
        <w:spacing w:line="0" w:lineRule="atLeast"/>
        <w:ind w:left="360"/>
      </w:pPr>
      <w:r>
        <w:t>…………………………………………………………………………………………………………</w:t>
      </w:r>
    </w:p>
    <w:p w:rsidR="00772657" w:rsidRDefault="00772657" w:rsidP="00772657">
      <w:pPr>
        <w:spacing w:line="5" w:lineRule="exact"/>
      </w:pPr>
    </w:p>
    <w:p w:rsidR="00772657" w:rsidRDefault="00772657" w:rsidP="00772657">
      <w:pPr>
        <w:spacing w:line="0" w:lineRule="atLeast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657" w:rsidRPr="002764F1" w:rsidRDefault="00772657" w:rsidP="00772657">
      <w:pPr>
        <w:spacing w:line="360" w:lineRule="auto"/>
        <w:ind w:right="-567"/>
        <w:rPr>
          <w:b/>
        </w:rPr>
      </w:pPr>
    </w:p>
    <w:p w:rsidR="00772657" w:rsidRPr="00375D8C" w:rsidRDefault="00772657" w:rsidP="00772657">
      <w:pPr>
        <w:spacing w:line="360" w:lineRule="auto"/>
        <w:ind w:left="360" w:right="-567"/>
        <w:rPr>
          <w:b/>
        </w:rPr>
      </w:pPr>
      <w:r w:rsidRPr="00375D8C">
        <w:rPr>
          <w:b/>
        </w:rPr>
        <w:tab/>
      </w:r>
      <w:r w:rsidRPr="00375D8C">
        <w:rPr>
          <w:b/>
        </w:rPr>
        <w:tab/>
      </w:r>
      <w:r w:rsidRPr="00375D8C">
        <w:rPr>
          <w:b/>
        </w:rPr>
        <w:tab/>
      </w:r>
      <w:r w:rsidRPr="00375D8C">
        <w:rPr>
          <w:b/>
        </w:rPr>
        <w:tab/>
      </w:r>
    </w:p>
    <w:p w:rsidR="00772657" w:rsidRPr="00375D8C" w:rsidRDefault="00772657" w:rsidP="00772657">
      <w:pPr>
        <w:spacing w:line="360" w:lineRule="auto"/>
        <w:ind w:left="4608" w:right="-567" w:firstLine="348"/>
        <w:rPr>
          <w:b/>
        </w:rPr>
      </w:pPr>
    </w:p>
    <w:p w:rsidR="00772657" w:rsidRPr="00375D8C" w:rsidRDefault="00772657" w:rsidP="00772657">
      <w:pPr>
        <w:ind w:left="4608" w:right="-567" w:firstLine="348"/>
        <w:rPr>
          <w:b/>
        </w:rPr>
      </w:pPr>
    </w:p>
    <w:p w:rsidR="00772657" w:rsidRDefault="00772657" w:rsidP="00772657">
      <w:pPr>
        <w:ind w:left="4608" w:right="-567" w:firstLine="348"/>
      </w:pPr>
    </w:p>
    <w:p w:rsidR="00772657" w:rsidRDefault="00772657" w:rsidP="00772657">
      <w:pPr>
        <w:spacing w:line="200" w:lineRule="exact"/>
      </w:pPr>
    </w:p>
    <w:p w:rsidR="00772657" w:rsidRDefault="00772657" w:rsidP="00772657">
      <w:pPr>
        <w:spacing w:line="0" w:lineRule="atLeast"/>
        <w:ind w:left="80"/>
      </w:pPr>
      <w:r>
        <w:t>Administratorem danych przetwarzanych w ramach procesu rekrutacji/nauki jest</w:t>
      </w:r>
    </w:p>
    <w:p w:rsidR="00772657" w:rsidRDefault="00772657" w:rsidP="00772657">
      <w:pPr>
        <w:spacing w:line="25" w:lineRule="exact"/>
      </w:pPr>
    </w:p>
    <w:p w:rsidR="00772657" w:rsidRDefault="00772657" w:rsidP="00772657">
      <w:pPr>
        <w:spacing w:line="237" w:lineRule="auto"/>
        <w:ind w:left="80" w:right="2180"/>
        <w:rPr>
          <w:b/>
        </w:rPr>
      </w:pPr>
      <w:r>
        <w:rPr>
          <w:b/>
        </w:rPr>
        <w:t>Katolickie Liceum Ogólnokształcące im. św. Jana Bosko w Sosnowcu</w:t>
      </w:r>
    </w:p>
    <w:p w:rsidR="00772657" w:rsidRDefault="00772657" w:rsidP="00772657">
      <w:pPr>
        <w:spacing w:line="237" w:lineRule="auto"/>
        <w:ind w:left="80" w:right="2180"/>
        <w:rPr>
          <w:b/>
        </w:rPr>
      </w:pPr>
      <w:r>
        <w:rPr>
          <w:b/>
        </w:rPr>
        <w:t>41-205 Sosnowiec ul. Mariacka 18</w:t>
      </w:r>
    </w:p>
    <w:p w:rsidR="00772657" w:rsidRDefault="00772657" w:rsidP="00772657">
      <w:pPr>
        <w:spacing w:line="4" w:lineRule="exact"/>
      </w:pPr>
    </w:p>
    <w:p w:rsidR="00772657" w:rsidRDefault="00772657" w:rsidP="00772657">
      <w:pPr>
        <w:spacing w:line="0" w:lineRule="atLeast"/>
        <w:ind w:left="80"/>
      </w:pPr>
      <w:r>
        <w:t xml:space="preserve">Dane będą przetwarzane w celu przeprowadzenia procesu rekrutacji do </w:t>
      </w:r>
      <w:proofErr w:type="spellStart"/>
      <w:r>
        <w:t>szkoły</w:t>
      </w:r>
      <w:proofErr w:type="spellEnd"/>
      <w:r>
        <w:t>.</w:t>
      </w:r>
    </w:p>
    <w:p w:rsidR="00772657" w:rsidRDefault="00772657" w:rsidP="00772657">
      <w:pPr>
        <w:spacing w:line="7" w:lineRule="exact"/>
      </w:pPr>
    </w:p>
    <w:p w:rsidR="00772657" w:rsidRDefault="00772657" w:rsidP="00772657">
      <w:pPr>
        <w:spacing w:line="0" w:lineRule="atLeast"/>
        <w:ind w:left="80"/>
        <w:rPr>
          <w:u w:val="single"/>
        </w:rPr>
      </w:pPr>
      <w:r>
        <w:rPr>
          <w:u w:val="single"/>
        </w:rPr>
        <w:t>Podstawą prawną przetwarzania danych jest:</w:t>
      </w:r>
    </w:p>
    <w:p w:rsidR="00772657" w:rsidRDefault="00772657" w:rsidP="00772657">
      <w:pPr>
        <w:spacing w:line="7" w:lineRule="exact"/>
      </w:pPr>
    </w:p>
    <w:p w:rsidR="00772657" w:rsidRDefault="00772657" w:rsidP="00772657">
      <w:pPr>
        <w:spacing w:line="0" w:lineRule="atLeast"/>
        <w:ind w:left="80"/>
        <w:rPr>
          <w:u w:val="single"/>
        </w:rPr>
      </w:pPr>
      <w:r>
        <w:rPr>
          <w:u w:val="single"/>
        </w:rPr>
        <w:t>Do dnia 24.05.2018r.</w:t>
      </w:r>
    </w:p>
    <w:p w:rsidR="00772657" w:rsidRDefault="00772657" w:rsidP="00772657">
      <w:pPr>
        <w:spacing w:line="7" w:lineRule="exact"/>
      </w:pPr>
    </w:p>
    <w:p w:rsidR="00772657" w:rsidRDefault="00772657" w:rsidP="00772657">
      <w:pPr>
        <w:spacing w:line="0" w:lineRule="atLeast"/>
        <w:ind w:left="80"/>
      </w:pPr>
      <w:r>
        <w:t xml:space="preserve">Art. 23 ust.1 </w:t>
      </w:r>
      <w:proofErr w:type="spellStart"/>
      <w:r>
        <w:t>pkt</w:t>
      </w:r>
      <w:proofErr w:type="spellEnd"/>
      <w:r>
        <w:t xml:space="preserve"> 2 ustawy o ochronie danych osobowych (</w:t>
      </w:r>
      <w:proofErr w:type="spellStart"/>
      <w:r>
        <w:t>Dz.U</w:t>
      </w:r>
      <w:proofErr w:type="spellEnd"/>
      <w:r>
        <w:t>. z 2016r. poz. 922 ze zm.) w związku z art.149 ust. 4 ustawy z dnia 14 grudnia 2016r. Przepisy wprowadzające ustawę – Prawo oświatowe (</w:t>
      </w:r>
      <w:proofErr w:type="spellStart"/>
      <w:r>
        <w:t>Dz.U</w:t>
      </w:r>
      <w:proofErr w:type="spellEnd"/>
      <w:r>
        <w:t>. z 2017r. poz. 60),</w:t>
      </w:r>
    </w:p>
    <w:p w:rsidR="00772657" w:rsidRDefault="00772657" w:rsidP="00772657">
      <w:pPr>
        <w:spacing w:line="7" w:lineRule="exact"/>
      </w:pPr>
    </w:p>
    <w:p w:rsidR="00772657" w:rsidRDefault="00772657" w:rsidP="00772657">
      <w:pPr>
        <w:spacing w:line="0" w:lineRule="atLeast"/>
        <w:ind w:left="80"/>
        <w:rPr>
          <w:u w:val="single"/>
        </w:rPr>
      </w:pPr>
      <w:r>
        <w:rPr>
          <w:u w:val="single"/>
        </w:rPr>
        <w:t>Od dnia 25.05.2018r.</w:t>
      </w:r>
    </w:p>
    <w:p w:rsidR="00772657" w:rsidRDefault="00772657" w:rsidP="00772657">
      <w:pPr>
        <w:spacing w:line="7" w:lineRule="exact"/>
      </w:pPr>
    </w:p>
    <w:p w:rsidR="00772657" w:rsidRDefault="00772657" w:rsidP="00772657">
      <w:pPr>
        <w:numPr>
          <w:ilvl w:val="0"/>
          <w:numId w:val="4"/>
        </w:numPr>
        <w:tabs>
          <w:tab w:val="left" w:pos="240"/>
        </w:tabs>
        <w:spacing w:line="0" w:lineRule="atLeast"/>
        <w:ind w:left="240" w:hanging="166"/>
      </w:pPr>
      <w:r>
        <w:t>art. 6 ust. 1 lit. c) Rozporządzenia Parlamentu Europejskiego i Rady (UE) 2016/679 z dnia 27 kwietnia</w:t>
      </w:r>
    </w:p>
    <w:p w:rsidR="00772657" w:rsidRDefault="00772657" w:rsidP="00772657">
      <w:pPr>
        <w:spacing w:line="19" w:lineRule="exact"/>
      </w:pPr>
    </w:p>
    <w:p w:rsidR="00772657" w:rsidRDefault="00772657" w:rsidP="00772657">
      <w:pPr>
        <w:spacing w:line="242" w:lineRule="auto"/>
        <w:ind w:left="80"/>
        <w:jc w:val="both"/>
      </w:pPr>
      <w:r>
        <w:t xml:space="preserve">2016 r. w sprawie ochrony osób fizycznych w związku z przetwarzaniem danych osobowych i w sprawie swobodnego przepływu takich danych oraz uchylenia dyrektywy 95/46/WE (ogólnego rozporządzenia </w:t>
      </w:r>
      <w:r>
        <w:br/>
        <w:t>o ochronie danych) (Dz. Urz. UE 2016: L.119/1), dalej zwane RODO, w związku z art. 149 ust. 4 ustawy z dnia 14 grudnia 2016 roku Przepisy wprowadzające ustawę – Prawo oświatowe (Dz. U. z 2017 r. poz. 60)</w:t>
      </w:r>
    </w:p>
    <w:p w:rsidR="00772657" w:rsidRDefault="00772657" w:rsidP="00772657">
      <w:pPr>
        <w:spacing w:line="20" w:lineRule="exact"/>
      </w:pPr>
    </w:p>
    <w:p w:rsidR="00772657" w:rsidRDefault="00772657" w:rsidP="00772657">
      <w:pPr>
        <w:numPr>
          <w:ilvl w:val="0"/>
          <w:numId w:val="4"/>
        </w:numPr>
        <w:tabs>
          <w:tab w:val="left" w:pos="248"/>
        </w:tabs>
        <w:spacing w:line="237" w:lineRule="auto"/>
        <w:ind w:left="80" w:hanging="6"/>
        <w:jc w:val="both"/>
      </w:pPr>
      <w:r>
        <w:t>art. 6 ust. 1 lit. c) Rozporządzenia Parlamentu Europejskiego i Rady (UE) 2016/679 z dnia 27 kwietnia 2016 r. w sprawie ochrony osób fizycznych w związku z przetwarzaniem danych osobowych i w sprawie</w:t>
      </w:r>
    </w:p>
    <w:p w:rsidR="00772657" w:rsidRDefault="00772657" w:rsidP="00772657">
      <w:pPr>
        <w:spacing w:line="0" w:lineRule="atLeast"/>
        <w:ind w:left="140"/>
        <w:jc w:val="both"/>
      </w:pPr>
      <w:r>
        <w:t xml:space="preserve">swobodnego przepływu takich danych oraz uchylenia dyrektywy 95/46/WE (ogólnego rozporządzenia </w:t>
      </w:r>
      <w:r>
        <w:br/>
        <w:t>o ochronie danych) (Dz. Urz. UE 2016: L.119/1), dalej zwane RODO, w związku z przepisami Rozdziału 6 ustawy z dnia 14 grudnia 2016 roku Prawo oświatowe (Dz. U. z 2017 r. poz. 59).</w:t>
      </w:r>
    </w:p>
    <w:p w:rsidR="00772657" w:rsidRDefault="00772657" w:rsidP="00772657">
      <w:pPr>
        <w:spacing w:line="304" w:lineRule="exact"/>
      </w:pPr>
    </w:p>
    <w:p w:rsidR="00772657" w:rsidRDefault="00772657" w:rsidP="00772657">
      <w:pPr>
        <w:spacing w:line="0" w:lineRule="atLeast"/>
        <w:ind w:left="140"/>
        <w:jc w:val="both"/>
        <w:rPr>
          <w:sz w:val="22"/>
        </w:rPr>
      </w:pPr>
      <w:r>
        <w:rPr>
          <w:sz w:val="22"/>
        </w:rPr>
        <w:t>W ramach prowadzenia procesu rekrutacji dane nie będą udostępniane żadnym podmiotom trzecim. Dane mogą być udostępnione jedynie w sytuacji, gdy zwróci się o to uprawniony organ w ramach prowadzonego przez siebie postępowania (np. policja, prokuratura, sąd).</w:t>
      </w:r>
    </w:p>
    <w:p w:rsidR="00772657" w:rsidRDefault="00772657" w:rsidP="00772657">
      <w:pPr>
        <w:spacing w:line="19" w:lineRule="exact"/>
      </w:pPr>
    </w:p>
    <w:p w:rsidR="00772657" w:rsidRDefault="00772657" w:rsidP="00772657">
      <w:pPr>
        <w:spacing w:line="243" w:lineRule="auto"/>
        <w:ind w:left="140"/>
        <w:rPr>
          <w:sz w:val="22"/>
        </w:rPr>
      </w:pPr>
      <w:r>
        <w:rPr>
          <w:sz w:val="22"/>
        </w:rPr>
        <w:t xml:space="preserve">Informacje dotyczące prowadzonego postępowania rekrutacyjnego, w tym w szczególności informacje o fakcie zakwalifikowania i przyjęcia kandydata będą wymieniane (za pośrednictwem systemu elektronicznego wspierającego prowadzenie procesu naboru) pomiędzy szkołami wskazanymi powyżej na liście preferencji, w celu usprawnienia procesu rekrutacji i wyeliminowania zjawiska blokowania miejsc. </w:t>
      </w:r>
    </w:p>
    <w:p w:rsidR="00772657" w:rsidRDefault="00772657" w:rsidP="00772657">
      <w:pPr>
        <w:spacing w:line="271" w:lineRule="exact"/>
      </w:pPr>
    </w:p>
    <w:p w:rsidR="00772657" w:rsidRDefault="00772657" w:rsidP="00772657">
      <w:pPr>
        <w:spacing w:line="243" w:lineRule="auto"/>
        <w:ind w:left="140"/>
        <w:jc w:val="both"/>
        <w:rPr>
          <w:sz w:val="22"/>
        </w:rPr>
      </w:pPr>
      <w:r>
        <w:rPr>
          <w:sz w:val="22"/>
        </w:rPr>
        <w:t xml:space="preserve">Dane zgromadzone w procesie rekrutacji będą przechowywane przez szkołę, do której kandydat zostanie przyjęty nie dłużej niż do końca okresu, w którym uczeń uczęszcza do tej </w:t>
      </w:r>
      <w:proofErr w:type="spellStart"/>
      <w:r>
        <w:rPr>
          <w:sz w:val="22"/>
        </w:rPr>
        <w:t>szkoły</w:t>
      </w:r>
      <w:proofErr w:type="spellEnd"/>
      <w:r>
        <w:rPr>
          <w:sz w:val="22"/>
        </w:rPr>
        <w:t xml:space="preserve"> (zgodnie z art. 160 ust. 1 ustawy Prawo oświatowe). Szkoły, do których kandydat nie został przyjęty przechowują jego dane przez okres jednego roku, chyba że na rozstrzygnięcie dyrektora </w:t>
      </w:r>
      <w:proofErr w:type="spellStart"/>
      <w:r>
        <w:rPr>
          <w:sz w:val="22"/>
        </w:rPr>
        <w:t>szkoły</w:t>
      </w:r>
      <w:proofErr w:type="spellEnd"/>
      <w:r>
        <w:rPr>
          <w:sz w:val="22"/>
        </w:rPr>
        <w:t xml:space="preserve"> została wniesiona skarga do sądu administracyjnego i postępowanie nie zostało zakończone prawomocnym wyrokiem, wówczas dane są przechowywane do momentu uprawomocnienia się wyroku.</w:t>
      </w:r>
    </w:p>
    <w:p w:rsidR="00772657" w:rsidRDefault="00772657" w:rsidP="00772657">
      <w:pPr>
        <w:spacing w:line="15" w:lineRule="exact"/>
      </w:pPr>
    </w:p>
    <w:p w:rsidR="00772657" w:rsidRDefault="00772657" w:rsidP="00772657">
      <w:pPr>
        <w:spacing w:line="242" w:lineRule="auto"/>
        <w:ind w:left="140"/>
        <w:jc w:val="both"/>
        <w:rPr>
          <w:sz w:val="22"/>
        </w:rPr>
      </w:pPr>
      <w:r>
        <w:rPr>
          <w:sz w:val="22"/>
        </w:rPr>
        <w:t>Prawnym opiekunom kandydata przysługuje prawo dostępu do danych osobowych dziecka (kandydata),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772657" w:rsidRDefault="00772657" w:rsidP="00772657">
      <w:pPr>
        <w:spacing w:line="17" w:lineRule="exact"/>
      </w:pPr>
    </w:p>
    <w:p w:rsidR="00772657" w:rsidRDefault="00772657" w:rsidP="00772657">
      <w:pPr>
        <w:spacing w:line="242" w:lineRule="auto"/>
        <w:ind w:left="140"/>
        <w:jc w:val="both"/>
        <w:rPr>
          <w:sz w:val="22"/>
        </w:rPr>
      </w:pPr>
      <w:r>
        <w:rPr>
          <w:sz w:val="22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772657" w:rsidRDefault="00772657" w:rsidP="00772657">
      <w:pPr>
        <w:spacing w:line="16" w:lineRule="exact"/>
      </w:pPr>
    </w:p>
    <w:p w:rsidR="00772657" w:rsidRDefault="00772657" w:rsidP="00772657">
      <w:pPr>
        <w:spacing w:line="0" w:lineRule="atLeast"/>
        <w:ind w:left="140"/>
        <w:jc w:val="both"/>
        <w:rPr>
          <w:sz w:val="22"/>
        </w:rPr>
      </w:pPr>
      <w:r>
        <w:rPr>
          <w:sz w:val="22"/>
        </w:rPr>
        <w:t xml:space="preserve">W trakcie przetwarzania danych na potrzeby procesu rekrutacji nie dochodzi do zautomatyzowanego podejmowania decyzji ani do profilowania, a których mowa w art. 22 ust. 1 i 4 RODO. Oznacza to, że żadne decyzje dotyczące przyjęcia do </w:t>
      </w:r>
      <w:proofErr w:type="spellStart"/>
      <w:r>
        <w:rPr>
          <w:sz w:val="22"/>
        </w:rPr>
        <w:t>szkoły</w:t>
      </w:r>
      <w:proofErr w:type="spellEnd"/>
      <w:r>
        <w:rPr>
          <w:sz w:val="22"/>
        </w:rPr>
        <w:t xml:space="preserve"> nie zapadają automatycznie oraz że nie buduje się żadnych profili kandydatów.</w:t>
      </w:r>
    </w:p>
    <w:p w:rsidR="00772657" w:rsidRDefault="00772657" w:rsidP="00772657">
      <w:pPr>
        <w:spacing w:line="19" w:lineRule="exact"/>
      </w:pPr>
    </w:p>
    <w:p w:rsidR="00772657" w:rsidRDefault="00772657" w:rsidP="00772657">
      <w:pPr>
        <w:spacing w:line="243" w:lineRule="auto"/>
        <w:ind w:left="140"/>
        <w:jc w:val="both"/>
        <w:rPr>
          <w:sz w:val="22"/>
        </w:rPr>
      </w:pPr>
      <w:r>
        <w:rPr>
          <w:sz w:val="22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772657" w:rsidRDefault="00772657" w:rsidP="00772657">
      <w:pPr>
        <w:spacing w:line="16" w:lineRule="exact"/>
      </w:pPr>
    </w:p>
    <w:p w:rsidR="00176A4B" w:rsidRDefault="00176A4B" w:rsidP="00772657">
      <w:pPr>
        <w:spacing w:line="243" w:lineRule="auto"/>
        <w:ind w:left="140"/>
        <w:jc w:val="both"/>
        <w:rPr>
          <w:sz w:val="22"/>
        </w:rPr>
      </w:pPr>
    </w:p>
    <w:p w:rsidR="00176A4B" w:rsidRDefault="00176A4B" w:rsidP="00772657">
      <w:pPr>
        <w:spacing w:line="243" w:lineRule="auto"/>
        <w:ind w:left="140"/>
        <w:jc w:val="both"/>
        <w:rPr>
          <w:sz w:val="22"/>
        </w:rPr>
      </w:pPr>
    </w:p>
    <w:p w:rsidR="00176A4B" w:rsidRDefault="00176A4B" w:rsidP="00772657">
      <w:pPr>
        <w:spacing w:line="243" w:lineRule="auto"/>
        <w:ind w:left="140"/>
        <w:jc w:val="both"/>
        <w:rPr>
          <w:sz w:val="22"/>
        </w:rPr>
      </w:pPr>
    </w:p>
    <w:p w:rsidR="00772657" w:rsidRDefault="00772657" w:rsidP="00772657">
      <w:pPr>
        <w:spacing w:line="243" w:lineRule="auto"/>
        <w:ind w:left="140"/>
        <w:jc w:val="both"/>
        <w:rPr>
          <w:sz w:val="22"/>
        </w:rPr>
      </w:pPr>
      <w:r>
        <w:rPr>
          <w:sz w:val="22"/>
        </w:rPr>
        <w:t xml:space="preserve">Podanie danych zawartych w dokumentach nie jest obowiązkowe, jednak jest warunkiem umożliwiającym ubieganie się o przyjęcie do </w:t>
      </w:r>
      <w:proofErr w:type="spellStart"/>
      <w:r>
        <w:rPr>
          <w:sz w:val="22"/>
        </w:rPr>
        <w:t>szkoły</w:t>
      </w:r>
      <w:proofErr w:type="spellEnd"/>
      <w:r>
        <w:rPr>
          <w:sz w:val="22"/>
        </w:rPr>
        <w:t xml:space="preserve">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</w:t>
      </w:r>
      <w:proofErr w:type="spellStart"/>
      <w:r>
        <w:rPr>
          <w:sz w:val="22"/>
        </w:rPr>
        <w:t>szkoły</w:t>
      </w:r>
      <w:proofErr w:type="spellEnd"/>
      <w:r>
        <w:rPr>
          <w:sz w:val="22"/>
        </w:rPr>
        <w:t>, natomiast podanie (w tym dołączenie stosownych dokumentów) danych potwierdzających spełnianie poszczególnych kryteriów pierwszeństwa w rekrutacji jest konieczne, aby móc korzystać z tych kryteriów.</w:t>
      </w:r>
    </w:p>
    <w:p w:rsidR="00772657" w:rsidRDefault="00772657" w:rsidP="00772657">
      <w:pPr>
        <w:spacing w:line="200" w:lineRule="exact"/>
      </w:pPr>
    </w:p>
    <w:p w:rsidR="00772657" w:rsidRDefault="00772657" w:rsidP="00772657">
      <w:pPr>
        <w:spacing w:line="200" w:lineRule="exact"/>
      </w:pPr>
    </w:p>
    <w:p w:rsidR="00772657" w:rsidRDefault="00772657" w:rsidP="00772657">
      <w:pPr>
        <w:spacing w:line="275" w:lineRule="exact"/>
        <w:ind w:right="-9"/>
      </w:pPr>
    </w:p>
    <w:p w:rsidR="00772657" w:rsidRDefault="00772657" w:rsidP="00772657">
      <w:pPr>
        <w:spacing w:line="0" w:lineRule="atLeast"/>
        <w:rPr>
          <w:b/>
          <w:u w:val="single"/>
        </w:rPr>
      </w:pPr>
      <w:r>
        <w:rPr>
          <w:b/>
          <w:u w:val="single"/>
        </w:rPr>
        <w:t>OŚWIADCZAM, ŻE DANE PODANE W FORMULARZU SĄ ZGODNE ZE STANEM PRAWNYM I FAKTYCZYM</w:t>
      </w:r>
    </w:p>
    <w:p w:rsidR="00772657" w:rsidRDefault="00772657" w:rsidP="00772657">
      <w:pPr>
        <w:spacing w:line="236" w:lineRule="exact"/>
      </w:pPr>
    </w:p>
    <w:p w:rsidR="00772657" w:rsidRDefault="00772657" w:rsidP="00772657">
      <w:pPr>
        <w:spacing w:line="0" w:lineRule="atLeast"/>
        <w:rPr>
          <w:sz w:val="22"/>
        </w:rPr>
      </w:pPr>
      <w:r>
        <w:rPr>
          <w:sz w:val="22"/>
        </w:rPr>
        <w:t>Zapoznałem/Zapoznałam się z informacjami o przetwarzaniu danych osobowych.</w:t>
      </w:r>
    </w:p>
    <w:p w:rsidR="00772657" w:rsidRDefault="00772657" w:rsidP="00772657">
      <w:pPr>
        <w:spacing w:line="6" w:lineRule="exact"/>
      </w:pPr>
    </w:p>
    <w:p w:rsidR="00772657" w:rsidRDefault="00772657" w:rsidP="00772657">
      <w:pPr>
        <w:spacing w:line="0" w:lineRule="atLeast"/>
        <w:rPr>
          <w:sz w:val="22"/>
        </w:rPr>
      </w:pPr>
      <w:r>
        <w:rPr>
          <w:sz w:val="22"/>
        </w:rPr>
        <w:t>Wyrażam zgodę/ Nie wyrażam zgody* na przetwarzanie danych osobowych:</w:t>
      </w:r>
    </w:p>
    <w:p w:rsidR="00772657" w:rsidRDefault="00772657" w:rsidP="00772657">
      <w:pPr>
        <w:spacing w:line="266" w:lineRule="exact"/>
      </w:pPr>
    </w:p>
    <w:p w:rsidR="00772657" w:rsidRDefault="00772657" w:rsidP="00772657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…………………………………………………………………………….</w:t>
      </w:r>
    </w:p>
    <w:p w:rsidR="00772657" w:rsidRDefault="00772657" w:rsidP="00772657">
      <w:pPr>
        <w:spacing w:line="136" w:lineRule="exact"/>
      </w:pPr>
    </w:p>
    <w:p w:rsidR="00772657" w:rsidRDefault="00772657" w:rsidP="00772657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…………………………………………………………………………….</w:t>
      </w:r>
    </w:p>
    <w:p w:rsidR="00772657" w:rsidRDefault="00772657" w:rsidP="00772657">
      <w:pPr>
        <w:spacing w:line="136" w:lineRule="exact"/>
      </w:pPr>
    </w:p>
    <w:p w:rsidR="00772657" w:rsidRDefault="00772657" w:rsidP="00772657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…………………………………………………………………………….</w:t>
      </w:r>
    </w:p>
    <w:p w:rsidR="00772657" w:rsidRDefault="00772657" w:rsidP="00772657">
      <w:pPr>
        <w:spacing w:line="136" w:lineRule="exact"/>
      </w:pPr>
    </w:p>
    <w:p w:rsidR="00772657" w:rsidRDefault="00772657" w:rsidP="00772657">
      <w:pPr>
        <w:spacing w:line="0" w:lineRule="atLeast"/>
        <w:ind w:left="40"/>
        <w:rPr>
          <w:sz w:val="22"/>
        </w:rPr>
      </w:pPr>
      <w:r>
        <w:rPr>
          <w:sz w:val="22"/>
        </w:rPr>
        <w:t>dla potrzeb niezbędnych podczas rekrutacji i w czasie odbywania nauki w Katolickim Liceum Ogólnokształcącym im. św. Jana Bosko w Sosnowcu.</w:t>
      </w:r>
    </w:p>
    <w:p w:rsidR="00772657" w:rsidRDefault="00772657" w:rsidP="00772657">
      <w:pPr>
        <w:spacing w:line="0" w:lineRule="atLeast"/>
        <w:rPr>
          <w:sz w:val="22"/>
        </w:rPr>
      </w:pPr>
      <w:r>
        <w:rPr>
          <w:sz w:val="22"/>
        </w:rPr>
        <w:t>.</w:t>
      </w:r>
    </w:p>
    <w:p w:rsidR="00772657" w:rsidRDefault="00772657" w:rsidP="00772657">
      <w:pPr>
        <w:spacing w:line="0" w:lineRule="atLeast"/>
        <w:rPr>
          <w:sz w:val="22"/>
        </w:rPr>
        <w:sectPr w:rsidR="00772657" w:rsidSect="00A812D6">
          <w:pgSz w:w="11900" w:h="16838"/>
          <w:pgMar w:top="249" w:right="843" w:bottom="1440" w:left="860" w:header="0" w:footer="0" w:gutter="0"/>
          <w:cols w:space="0" w:equalWidth="0">
            <w:col w:w="10197"/>
          </w:cols>
          <w:docGrid w:linePitch="360"/>
        </w:sectPr>
      </w:pPr>
    </w:p>
    <w:p w:rsidR="00772657" w:rsidRDefault="00772657" w:rsidP="00772657">
      <w:pPr>
        <w:spacing w:line="200" w:lineRule="exact"/>
      </w:pPr>
    </w:p>
    <w:p w:rsidR="00772657" w:rsidRDefault="00772657" w:rsidP="00772657">
      <w:pPr>
        <w:spacing w:line="322" w:lineRule="exact"/>
      </w:pPr>
    </w:p>
    <w:p w:rsidR="00772657" w:rsidRDefault="00772657" w:rsidP="00772657">
      <w:pPr>
        <w:spacing w:line="322" w:lineRule="exact"/>
      </w:pPr>
    </w:p>
    <w:p w:rsidR="00772657" w:rsidRDefault="00772657" w:rsidP="00772657">
      <w:pPr>
        <w:spacing w:line="322" w:lineRule="exact"/>
      </w:pPr>
    </w:p>
    <w:p w:rsidR="00772657" w:rsidRDefault="00772657" w:rsidP="00772657">
      <w:pPr>
        <w:spacing w:line="322" w:lineRule="exact"/>
      </w:pPr>
    </w:p>
    <w:p w:rsidR="00772657" w:rsidRDefault="00772657" w:rsidP="00772657">
      <w:pPr>
        <w:spacing w:line="0" w:lineRule="atLeast"/>
        <w:ind w:left="140"/>
        <w:rPr>
          <w:sz w:val="19"/>
        </w:rPr>
      </w:pPr>
      <w:r>
        <w:t xml:space="preserve">Sosnowiec dnia </w:t>
      </w:r>
      <w:r>
        <w:rPr>
          <w:sz w:val="19"/>
        </w:rPr>
        <w:t xml:space="preserve">........................................... </w:t>
      </w:r>
    </w:p>
    <w:p w:rsidR="00772657" w:rsidRDefault="00772657" w:rsidP="00772657">
      <w:pPr>
        <w:spacing w:line="200" w:lineRule="exact"/>
        <w:rPr>
          <w:sz w:val="19"/>
        </w:rPr>
      </w:pPr>
      <w:r>
        <w:rPr>
          <w:sz w:val="19"/>
        </w:rPr>
        <w:br w:type="column"/>
      </w:r>
    </w:p>
    <w:p w:rsidR="00772657" w:rsidRDefault="00772657" w:rsidP="00772657">
      <w:pPr>
        <w:spacing w:line="200" w:lineRule="exact"/>
        <w:rPr>
          <w:sz w:val="19"/>
        </w:rPr>
      </w:pPr>
    </w:p>
    <w:p w:rsidR="00772657" w:rsidRDefault="00772657" w:rsidP="00772657">
      <w:pPr>
        <w:spacing w:line="200" w:lineRule="exact"/>
        <w:rPr>
          <w:sz w:val="19"/>
        </w:rPr>
      </w:pPr>
    </w:p>
    <w:p w:rsidR="00772657" w:rsidRDefault="00772657" w:rsidP="00772657">
      <w:pPr>
        <w:spacing w:line="200" w:lineRule="exact"/>
        <w:rPr>
          <w:sz w:val="19"/>
        </w:rPr>
      </w:pPr>
    </w:p>
    <w:p w:rsidR="00772657" w:rsidRDefault="00772657" w:rsidP="00772657">
      <w:pPr>
        <w:spacing w:line="200" w:lineRule="exact"/>
      </w:pPr>
    </w:p>
    <w:p w:rsidR="00772657" w:rsidRDefault="00772657" w:rsidP="00772657">
      <w:pPr>
        <w:spacing w:line="360" w:lineRule="exact"/>
      </w:pPr>
    </w:p>
    <w:p w:rsidR="00772657" w:rsidRDefault="00772657" w:rsidP="00772657">
      <w:pPr>
        <w:spacing w:line="0" w:lineRule="atLeast"/>
      </w:pPr>
      <w:r>
        <w:t>...............................................</w:t>
      </w:r>
    </w:p>
    <w:p w:rsidR="00772657" w:rsidRDefault="00772657" w:rsidP="00772657">
      <w:pPr>
        <w:spacing w:line="200" w:lineRule="exact"/>
      </w:pPr>
      <w:r>
        <w:t>podpis kandydata</w:t>
      </w:r>
      <w:r>
        <w:br w:type="column"/>
      </w:r>
    </w:p>
    <w:p w:rsidR="00772657" w:rsidRDefault="00772657" w:rsidP="00772657">
      <w:pPr>
        <w:spacing w:line="200" w:lineRule="exact"/>
      </w:pPr>
    </w:p>
    <w:p w:rsidR="00772657" w:rsidRDefault="00772657" w:rsidP="00772657">
      <w:pPr>
        <w:spacing w:line="200" w:lineRule="exact"/>
      </w:pPr>
    </w:p>
    <w:p w:rsidR="00772657" w:rsidRDefault="00772657" w:rsidP="00772657">
      <w:pPr>
        <w:spacing w:line="200" w:lineRule="exact"/>
      </w:pPr>
    </w:p>
    <w:p w:rsidR="00772657" w:rsidRDefault="00772657" w:rsidP="00772657">
      <w:pPr>
        <w:spacing w:line="200" w:lineRule="exact"/>
      </w:pPr>
    </w:p>
    <w:p w:rsidR="00772657" w:rsidRDefault="00772657" w:rsidP="00772657">
      <w:pPr>
        <w:spacing w:line="360" w:lineRule="exact"/>
      </w:pPr>
    </w:p>
    <w:p w:rsidR="00772657" w:rsidRDefault="00772657" w:rsidP="00772657">
      <w:pPr>
        <w:spacing w:line="0" w:lineRule="atLeast"/>
      </w:pPr>
      <w:r>
        <w:t>.............................................</w:t>
      </w:r>
    </w:p>
    <w:p w:rsidR="00772657" w:rsidRDefault="00772657" w:rsidP="00772657">
      <w:pPr>
        <w:spacing w:line="0" w:lineRule="atLeast"/>
        <w:sectPr w:rsidR="00772657">
          <w:type w:val="continuous"/>
          <w:pgSz w:w="11900" w:h="16838"/>
          <w:pgMar w:top="249" w:right="426" w:bottom="1440" w:left="860" w:header="0" w:footer="0" w:gutter="0"/>
          <w:cols w:num="3" w:space="0" w:equalWidth="0">
            <w:col w:w="3780" w:space="600"/>
            <w:col w:w="2820" w:space="720"/>
            <w:col w:w="2700"/>
          </w:cols>
          <w:docGrid w:linePitch="360"/>
        </w:sectPr>
      </w:pPr>
      <w:r>
        <w:t>podpis rodzica/opiekuna</w:t>
      </w:r>
    </w:p>
    <w:p w:rsidR="008F79D4" w:rsidRDefault="008F79D4"/>
    <w:sectPr w:rsidR="008F79D4" w:rsidSect="008F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ACACBAC4">
      <w:start w:val="4"/>
      <w:numFmt w:val="decimal"/>
      <w:lvlText w:val="%1."/>
      <w:lvlJc w:val="left"/>
    </w:lvl>
    <w:lvl w:ilvl="1" w:tplc="716255AC">
      <w:start w:val="1"/>
      <w:numFmt w:val="bullet"/>
      <w:lvlText w:val=""/>
      <w:lvlJc w:val="left"/>
    </w:lvl>
    <w:lvl w:ilvl="2" w:tplc="FA448A0A">
      <w:start w:val="1"/>
      <w:numFmt w:val="bullet"/>
      <w:lvlText w:val=""/>
      <w:lvlJc w:val="left"/>
    </w:lvl>
    <w:lvl w:ilvl="3" w:tplc="3A0E7486">
      <w:start w:val="1"/>
      <w:numFmt w:val="bullet"/>
      <w:lvlText w:val=""/>
      <w:lvlJc w:val="left"/>
    </w:lvl>
    <w:lvl w:ilvl="4" w:tplc="AA5E72AA">
      <w:start w:val="1"/>
      <w:numFmt w:val="bullet"/>
      <w:lvlText w:val=""/>
      <w:lvlJc w:val="left"/>
    </w:lvl>
    <w:lvl w:ilvl="5" w:tplc="74F8CEA4">
      <w:start w:val="1"/>
      <w:numFmt w:val="bullet"/>
      <w:lvlText w:val=""/>
      <w:lvlJc w:val="left"/>
    </w:lvl>
    <w:lvl w:ilvl="6" w:tplc="F66C1222">
      <w:start w:val="1"/>
      <w:numFmt w:val="bullet"/>
      <w:lvlText w:val=""/>
      <w:lvlJc w:val="left"/>
    </w:lvl>
    <w:lvl w:ilvl="7" w:tplc="07940514">
      <w:start w:val="1"/>
      <w:numFmt w:val="bullet"/>
      <w:lvlText w:val=""/>
      <w:lvlJc w:val="left"/>
    </w:lvl>
    <w:lvl w:ilvl="8" w:tplc="4C221D5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B49C5A18">
      <w:start w:val="6"/>
      <w:numFmt w:val="decimal"/>
      <w:lvlText w:val="%1."/>
      <w:lvlJc w:val="left"/>
    </w:lvl>
    <w:lvl w:ilvl="1" w:tplc="DA0CB9B0">
      <w:start w:val="1"/>
      <w:numFmt w:val="bullet"/>
      <w:lvlText w:val=""/>
      <w:lvlJc w:val="left"/>
    </w:lvl>
    <w:lvl w:ilvl="2" w:tplc="497CA61C">
      <w:start w:val="1"/>
      <w:numFmt w:val="bullet"/>
      <w:lvlText w:val=""/>
      <w:lvlJc w:val="left"/>
    </w:lvl>
    <w:lvl w:ilvl="3" w:tplc="EB941C08">
      <w:start w:val="1"/>
      <w:numFmt w:val="bullet"/>
      <w:lvlText w:val=""/>
      <w:lvlJc w:val="left"/>
    </w:lvl>
    <w:lvl w:ilvl="4" w:tplc="9FD2CE42">
      <w:start w:val="1"/>
      <w:numFmt w:val="bullet"/>
      <w:lvlText w:val=""/>
      <w:lvlJc w:val="left"/>
    </w:lvl>
    <w:lvl w:ilvl="5" w:tplc="4FAE308C">
      <w:start w:val="1"/>
      <w:numFmt w:val="bullet"/>
      <w:lvlText w:val=""/>
      <w:lvlJc w:val="left"/>
    </w:lvl>
    <w:lvl w:ilvl="6" w:tplc="D55CC496">
      <w:start w:val="1"/>
      <w:numFmt w:val="bullet"/>
      <w:lvlText w:val=""/>
      <w:lvlJc w:val="left"/>
    </w:lvl>
    <w:lvl w:ilvl="7" w:tplc="39D884CC">
      <w:start w:val="1"/>
      <w:numFmt w:val="bullet"/>
      <w:lvlText w:val=""/>
      <w:lvlJc w:val="left"/>
    </w:lvl>
    <w:lvl w:ilvl="8" w:tplc="0698550E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6E87CCC"/>
    <w:lvl w:ilvl="0" w:tplc="D880215A">
      <w:start w:val="1"/>
      <w:numFmt w:val="bullet"/>
      <w:lvlText w:val="-"/>
      <w:lvlJc w:val="left"/>
    </w:lvl>
    <w:lvl w:ilvl="1" w:tplc="D6563FD6">
      <w:start w:val="1"/>
      <w:numFmt w:val="bullet"/>
      <w:lvlText w:val=""/>
      <w:lvlJc w:val="left"/>
    </w:lvl>
    <w:lvl w:ilvl="2" w:tplc="4BA0ADA4">
      <w:start w:val="1"/>
      <w:numFmt w:val="bullet"/>
      <w:lvlText w:val=""/>
      <w:lvlJc w:val="left"/>
    </w:lvl>
    <w:lvl w:ilvl="3" w:tplc="EA3481BE">
      <w:start w:val="1"/>
      <w:numFmt w:val="bullet"/>
      <w:lvlText w:val=""/>
      <w:lvlJc w:val="left"/>
    </w:lvl>
    <w:lvl w:ilvl="4" w:tplc="DAB4E1C4">
      <w:start w:val="1"/>
      <w:numFmt w:val="bullet"/>
      <w:lvlText w:val=""/>
      <w:lvlJc w:val="left"/>
    </w:lvl>
    <w:lvl w:ilvl="5" w:tplc="ABC67C70">
      <w:start w:val="1"/>
      <w:numFmt w:val="bullet"/>
      <w:lvlText w:val=""/>
      <w:lvlJc w:val="left"/>
    </w:lvl>
    <w:lvl w:ilvl="6" w:tplc="43743D32">
      <w:start w:val="1"/>
      <w:numFmt w:val="bullet"/>
      <w:lvlText w:val=""/>
      <w:lvlJc w:val="left"/>
    </w:lvl>
    <w:lvl w:ilvl="7" w:tplc="F75C1DD6">
      <w:start w:val="1"/>
      <w:numFmt w:val="bullet"/>
      <w:lvlText w:val=""/>
      <w:lvlJc w:val="left"/>
    </w:lvl>
    <w:lvl w:ilvl="8" w:tplc="F1C809FC">
      <w:start w:val="1"/>
      <w:numFmt w:val="bullet"/>
      <w:lvlText w:val=""/>
      <w:lvlJc w:val="left"/>
    </w:lvl>
  </w:abstractNum>
  <w:abstractNum w:abstractNumId="3">
    <w:nsid w:val="700705DC"/>
    <w:multiLevelType w:val="singleLevel"/>
    <w:tmpl w:val="E6FE65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72657"/>
    <w:rsid w:val="00003861"/>
    <w:rsid w:val="00176A4B"/>
    <w:rsid w:val="00216DE0"/>
    <w:rsid w:val="00271865"/>
    <w:rsid w:val="0044239A"/>
    <w:rsid w:val="004A39C7"/>
    <w:rsid w:val="006B7ACB"/>
    <w:rsid w:val="00772657"/>
    <w:rsid w:val="008F79D4"/>
    <w:rsid w:val="009D5B07"/>
    <w:rsid w:val="00D61DA9"/>
    <w:rsid w:val="00D65962"/>
    <w:rsid w:val="00E05DDC"/>
    <w:rsid w:val="00F4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5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1581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2019-03-15T14:51:00Z</cp:lastPrinted>
  <dcterms:created xsi:type="dcterms:W3CDTF">2019-03-15T14:41:00Z</dcterms:created>
  <dcterms:modified xsi:type="dcterms:W3CDTF">2019-03-15T14:51:00Z</dcterms:modified>
</cp:coreProperties>
</file>